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1" w:rsidRPr="00770DA6" w:rsidRDefault="00DB7B69" w:rsidP="00DA0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-57785</wp:posOffset>
            </wp:positionV>
            <wp:extent cx="613410" cy="821690"/>
            <wp:effectExtent l="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770DA6" w:rsidRPr="00770DA6" w:rsidRDefault="006B7A5D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(____________</w:t>
      </w:r>
      <w:r w:rsidR="00770DA6" w:rsidRPr="00770DA6">
        <w:rPr>
          <w:rFonts w:ascii="Times New Roman" w:hAnsi="Times New Roman"/>
          <w:b/>
          <w:sz w:val="28"/>
          <w:szCs w:val="28"/>
        </w:rPr>
        <w:t xml:space="preserve">  сессия)</w:t>
      </w:r>
    </w:p>
    <w:p w:rsidR="00770DA6" w:rsidRDefault="00770DA6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6B7A5D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____</w:t>
      </w: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3434CA" w:rsidRDefault="00770DA6" w:rsidP="00770DA6">
      <w:pPr>
        <w:tabs>
          <w:tab w:val="left" w:pos="9637"/>
        </w:tabs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434C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6B7A5D">
        <w:rPr>
          <w:rFonts w:ascii="Times New Roman" w:hAnsi="Times New Roman"/>
          <w:b/>
          <w:sz w:val="28"/>
          <w:szCs w:val="28"/>
          <w:u w:val="single"/>
        </w:rPr>
        <w:t>________________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70DA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70DA6">
        <w:rPr>
          <w:rFonts w:ascii="Times New Roman" w:hAnsi="Times New Roman"/>
          <w:sz w:val="24"/>
          <w:szCs w:val="24"/>
        </w:rPr>
        <w:t xml:space="preserve"> городским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C91E70" w:rsidRPr="00770DA6" w:rsidRDefault="00C65772" w:rsidP="00770DA6">
      <w:pPr>
        <w:pStyle w:val="ConsTitle"/>
        <w:widowControl/>
        <w:tabs>
          <w:tab w:val="left" w:pos="3544"/>
          <w:tab w:val="left" w:pos="3686"/>
          <w:tab w:val="left" w:pos="5812"/>
        </w:tabs>
        <w:ind w:right="4535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9D288B" w:rsidRPr="00770DA6">
        <w:rPr>
          <w:b w:val="0"/>
          <w:sz w:val="28"/>
          <w:szCs w:val="28"/>
        </w:rPr>
        <w:t>внесении изменений</w:t>
      </w:r>
      <w:r w:rsidR="00F2612D">
        <w:rPr>
          <w:b w:val="0"/>
          <w:sz w:val="28"/>
          <w:szCs w:val="28"/>
        </w:rPr>
        <w:t xml:space="preserve"> </w:t>
      </w:r>
      <w:r w:rsidR="00FC0A86" w:rsidRPr="00770DA6">
        <w:rPr>
          <w:b w:val="0"/>
          <w:sz w:val="28"/>
          <w:szCs w:val="28"/>
        </w:rPr>
        <w:t>в решение Прокопьевского городского</w:t>
      </w:r>
      <w:r w:rsidR="00500FB7" w:rsidRPr="00770DA6">
        <w:rPr>
          <w:b w:val="0"/>
          <w:sz w:val="28"/>
          <w:szCs w:val="28"/>
        </w:rPr>
        <w:t xml:space="preserve"> Совета народ</w:t>
      </w:r>
      <w:r w:rsidR="00CF4B31" w:rsidRPr="00770DA6">
        <w:rPr>
          <w:b w:val="0"/>
          <w:sz w:val="28"/>
          <w:szCs w:val="28"/>
        </w:rPr>
        <w:t>ных депутатов от 25.12.2018 №</w:t>
      </w:r>
      <w:r w:rsidR="006F4E93">
        <w:rPr>
          <w:b w:val="0"/>
          <w:sz w:val="28"/>
          <w:szCs w:val="28"/>
        </w:rPr>
        <w:t xml:space="preserve"> </w:t>
      </w:r>
      <w:r w:rsidR="00770DA6">
        <w:rPr>
          <w:b w:val="0"/>
          <w:sz w:val="28"/>
          <w:szCs w:val="28"/>
        </w:rPr>
        <w:t>0</w:t>
      </w:r>
      <w:r w:rsidRPr="00770DA6">
        <w:rPr>
          <w:b w:val="0"/>
          <w:sz w:val="28"/>
          <w:szCs w:val="28"/>
        </w:rPr>
        <w:t>38</w:t>
      </w:r>
      <w:r w:rsidR="00FC0A86" w:rsidRPr="00770DA6">
        <w:rPr>
          <w:b w:val="0"/>
          <w:sz w:val="28"/>
          <w:szCs w:val="28"/>
        </w:rPr>
        <w:t xml:space="preserve"> «О бюджете Прокопье</w:t>
      </w:r>
      <w:r w:rsidRPr="00770DA6">
        <w:rPr>
          <w:b w:val="0"/>
          <w:sz w:val="28"/>
          <w:szCs w:val="28"/>
        </w:rPr>
        <w:t>вского городского округа на 2019</w:t>
      </w:r>
      <w:r w:rsidR="00FC0A86" w:rsidRPr="00770DA6">
        <w:rPr>
          <w:b w:val="0"/>
          <w:sz w:val="28"/>
          <w:szCs w:val="28"/>
        </w:rPr>
        <w:t xml:space="preserve"> год и </w:t>
      </w:r>
      <w:r w:rsidR="00916929" w:rsidRPr="00770DA6">
        <w:rPr>
          <w:b w:val="0"/>
          <w:sz w:val="28"/>
          <w:szCs w:val="28"/>
        </w:rPr>
        <w:t xml:space="preserve">на плановый </w:t>
      </w:r>
      <w:r w:rsidRPr="00770DA6">
        <w:rPr>
          <w:b w:val="0"/>
          <w:sz w:val="28"/>
          <w:szCs w:val="28"/>
        </w:rPr>
        <w:t>период 2020 и 2021</w:t>
      </w:r>
      <w:r w:rsidR="001760BE" w:rsidRPr="00770DA6">
        <w:rPr>
          <w:b w:val="0"/>
          <w:sz w:val="28"/>
          <w:szCs w:val="28"/>
        </w:rPr>
        <w:t xml:space="preserve"> годов</w:t>
      </w:r>
      <w:r w:rsidR="00FC0A86" w:rsidRPr="00770DA6">
        <w:rPr>
          <w:b w:val="0"/>
          <w:sz w:val="28"/>
          <w:szCs w:val="28"/>
        </w:rPr>
        <w:t>»</w:t>
      </w:r>
    </w:p>
    <w:p w:rsidR="00BF6427" w:rsidRPr="00770DA6" w:rsidRDefault="00BF6427" w:rsidP="00C91E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288B" w:rsidRPr="00770DA6" w:rsidRDefault="009D288B" w:rsidP="008605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</w:t>
      </w:r>
      <w:proofErr w:type="gramStart"/>
      <w:r w:rsidRPr="00770DA6">
        <w:rPr>
          <w:rFonts w:ascii="Times New Roman" w:hAnsi="Times New Roman"/>
          <w:sz w:val="28"/>
          <w:szCs w:val="28"/>
        </w:rPr>
        <w:t>в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DA6">
        <w:rPr>
          <w:rFonts w:ascii="Times New Roman" w:hAnsi="Times New Roman"/>
          <w:sz w:val="28"/>
          <w:szCs w:val="28"/>
        </w:rPr>
        <w:t>Прокопьевском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городском округе, утвержденным решением Прокопьевского городского Совета народных депутатов от 23.09.2011 №</w:t>
      </w:r>
      <w:r w:rsidR="006F4E93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688 (в редакции решений от 27.03.2015 №</w:t>
      </w:r>
      <w:r w:rsidR="00875B31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194, от 05.06.2015  №</w:t>
      </w:r>
      <w:r w:rsidR="006F4E93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214, от 23.12.2016</w:t>
      </w:r>
      <w:r w:rsidR="006F4E93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№</w:t>
      </w:r>
      <w:r w:rsidR="00770DA6" w:rsidRPr="00770DA6">
        <w:rPr>
          <w:rFonts w:ascii="Times New Roman" w:hAnsi="Times New Roman"/>
          <w:sz w:val="28"/>
          <w:szCs w:val="28"/>
        </w:rPr>
        <w:t xml:space="preserve"> 381, </w:t>
      </w:r>
      <w:r w:rsidRPr="00770DA6">
        <w:rPr>
          <w:rFonts w:ascii="Times New Roman" w:hAnsi="Times New Roman"/>
          <w:sz w:val="28"/>
          <w:szCs w:val="28"/>
        </w:rPr>
        <w:t>от 21.04.2017 №</w:t>
      </w:r>
      <w:r w:rsidR="006F4E93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420), Уставом муниципального образования «Прокопьевский городской округ»,</w:t>
      </w:r>
    </w:p>
    <w:p w:rsidR="009D288B" w:rsidRPr="00A74332" w:rsidRDefault="009D288B" w:rsidP="00C91E70">
      <w:pPr>
        <w:ind w:firstLine="540"/>
        <w:jc w:val="both"/>
        <w:rPr>
          <w:rFonts w:ascii="Times New Roman" w:hAnsi="Times New Roman"/>
          <w:color w:val="FF0000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A74332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B7351" w:rsidRPr="00770DA6" w:rsidRDefault="00CB7351" w:rsidP="004D6842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</w:t>
      </w:r>
      <w:r w:rsidR="00FC0A86" w:rsidRPr="00770DA6">
        <w:rPr>
          <w:rFonts w:ascii="Times New Roman" w:hAnsi="Times New Roman"/>
          <w:sz w:val="28"/>
          <w:szCs w:val="28"/>
        </w:rPr>
        <w:t>народны</w:t>
      </w:r>
      <w:r w:rsidR="00500FB7" w:rsidRPr="00770DA6">
        <w:rPr>
          <w:rFonts w:ascii="Times New Roman" w:hAnsi="Times New Roman"/>
          <w:sz w:val="28"/>
          <w:szCs w:val="28"/>
        </w:rPr>
        <w:t>х</w:t>
      </w:r>
      <w:r w:rsidR="00CF4B31" w:rsidRPr="00770DA6">
        <w:rPr>
          <w:rFonts w:ascii="Times New Roman" w:hAnsi="Times New Roman"/>
          <w:sz w:val="28"/>
          <w:szCs w:val="28"/>
        </w:rPr>
        <w:t xml:space="preserve"> депутатов от 25.12.2018 № </w:t>
      </w:r>
      <w:r w:rsidR="008F02D4">
        <w:rPr>
          <w:rFonts w:ascii="Times New Roman" w:hAnsi="Times New Roman"/>
          <w:sz w:val="28"/>
          <w:szCs w:val="28"/>
        </w:rPr>
        <w:t>0</w:t>
      </w:r>
      <w:r w:rsidR="00C65772" w:rsidRPr="00770DA6">
        <w:rPr>
          <w:rFonts w:ascii="Times New Roman" w:hAnsi="Times New Roman"/>
          <w:sz w:val="28"/>
          <w:szCs w:val="28"/>
        </w:rPr>
        <w:t>38</w:t>
      </w:r>
      <w:r w:rsidRPr="00770DA6">
        <w:rPr>
          <w:rFonts w:ascii="Times New Roman" w:hAnsi="Times New Roman"/>
          <w:sz w:val="28"/>
          <w:szCs w:val="28"/>
        </w:rPr>
        <w:t xml:space="preserve"> «О бюджете Прокопье</w:t>
      </w:r>
      <w:r w:rsidR="00C65772" w:rsidRPr="00770DA6">
        <w:rPr>
          <w:rFonts w:ascii="Times New Roman" w:hAnsi="Times New Roman"/>
          <w:sz w:val="28"/>
          <w:szCs w:val="28"/>
        </w:rPr>
        <w:t>вского городского округа на 2019 год и на плановый период 2020 и 2021</w:t>
      </w:r>
      <w:r w:rsidRPr="00770DA6">
        <w:rPr>
          <w:rFonts w:ascii="Times New Roman" w:hAnsi="Times New Roman"/>
          <w:sz w:val="28"/>
          <w:szCs w:val="28"/>
        </w:rPr>
        <w:t>годов»</w:t>
      </w:r>
      <w:r w:rsidR="00EC281A">
        <w:rPr>
          <w:rFonts w:ascii="Times New Roman" w:hAnsi="Times New Roman"/>
          <w:sz w:val="28"/>
          <w:szCs w:val="28"/>
        </w:rPr>
        <w:t xml:space="preserve"> (в редакции решения № 093 от 31.05.2019)</w:t>
      </w:r>
      <w:r w:rsidR="00F2612D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116263" w:rsidRPr="00770DA6" w:rsidRDefault="00116263" w:rsidP="004D6842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1.1. В пункте 1 статьи 1 решения слова:</w:t>
      </w:r>
    </w:p>
    <w:p w:rsidR="00116263" w:rsidRPr="00770DA6" w:rsidRDefault="00116263" w:rsidP="004D6842">
      <w:pPr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«общий объем доходов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7 238 231,2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770DA6">
        <w:rPr>
          <w:rFonts w:ascii="Times New Roman" w:hAnsi="Times New Roman"/>
          <w:sz w:val="28"/>
          <w:szCs w:val="28"/>
        </w:rPr>
        <w:t>.р</w:t>
      </w:r>
      <w:proofErr w:type="gramEnd"/>
      <w:r w:rsidR="00770DA6">
        <w:rPr>
          <w:rFonts w:ascii="Times New Roman" w:hAnsi="Times New Roman"/>
          <w:sz w:val="28"/>
          <w:szCs w:val="28"/>
        </w:rPr>
        <w:t xml:space="preserve">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доходов в сумме </w:t>
      </w:r>
      <w:r w:rsidR="00E61C27">
        <w:rPr>
          <w:rFonts w:ascii="Times New Roman" w:hAnsi="Times New Roman"/>
          <w:b/>
          <w:sz w:val="28"/>
          <w:szCs w:val="28"/>
        </w:rPr>
        <w:t>7 949 </w:t>
      </w:r>
      <w:r w:rsidR="00E61C27" w:rsidRPr="00E61C27">
        <w:rPr>
          <w:rFonts w:ascii="Times New Roman" w:hAnsi="Times New Roman"/>
          <w:b/>
          <w:sz w:val="28"/>
          <w:szCs w:val="28"/>
        </w:rPr>
        <w:t>753</w:t>
      </w:r>
      <w:r w:rsidR="00E61C27">
        <w:rPr>
          <w:rFonts w:ascii="Times New Roman" w:hAnsi="Times New Roman"/>
          <w:b/>
          <w:sz w:val="28"/>
          <w:szCs w:val="28"/>
        </w:rPr>
        <w:t>,</w:t>
      </w:r>
      <w:r w:rsidR="00E61C27" w:rsidRPr="00E61C27">
        <w:rPr>
          <w:rFonts w:ascii="Times New Roman" w:hAnsi="Times New Roman"/>
          <w:b/>
          <w:sz w:val="28"/>
          <w:szCs w:val="28"/>
        </w:rPr>
        <w:t xml:space="preserve">0 </w:t>
      </w:r>
      <w:r w:rsidRPr="00770DA6">
        <w:rPr>
          <w:rFonts w:ascii="Times New Roman" w:hAnsi="Times New Roman"/>
          <w:sz w:val="28"/>
          <w:szCs w:val="28"/>
        </w:rPr>
        <w:t>тыс.руб.»;</w:t>
      </w:r>
    </w:p>
    <w:p w:rsidR="00116263" w:rsidRPr="00770DA6" w:rsidRDefault="00116263" w:rsidP="004D6842">
      <w:pPr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«общий объем расходов в сумме</w:t>
      </w:r>
      <w:r w:rsidR="00C65772" w:rsidRPr="00770DA6">
        <w:rPr>
          <w:rFonts w:ascii="Times New Roman" w:hAnsi="Times New Roman"/>
          <w:b/>
          <w:sz w:val="28"/>
          <w:szCs w:val="28"/>
        </w:rPr>
        <w:t>7 301 525,2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770DA6">
        <w:rPr>
          <w:rFonts w:ascii="Times New Roman" w:hAnsi="Times New Roman"/>
          <w:sz w:val="28"/>
          <w:szCs w:val="28"/>
        </w:rPr>
        <w:t>.р</w:t>
      </w:r>
      <w:proofErr w:type="gramEnd"/>
      <w:r w:rsidR="00770DA6">
        <w:rPr>
          <w:rFonts w:ascii="Times New Roman" w:hAnsi="Times New Roman"/>
          <w:sz w:val="28"/>
          <w:szCs w:val="28"/>
        </w:rPr>
        <w:t xml:space="preserve">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расходов в сумме</w:t>
      </w:r>
      <w:r w:rsidR="00E61C27">
        <w:rPr>
          <w:rFonts w:ascii="Times New Roman" w:hAnsi="Times New Roman"/>
          <w:b/>
          <w:sz w:val="28"/>
          <w:szCs w:val="28"/>
        </w:rPr>
        <w:t xml:space="preserve"> 8 050 831,</w:t>
      </w:r>
      <w:r w:rsidR="00B243D0" w:rsidRPr="00B243D0">
        <w:rPr>
          <w:rFonts w:ascii="Times New Roman" w:hAnsi="Times New Roman"/>
          <w:b/>
          <w:sz w:val="28"/>
          <w:szCs w:val="28"/>
        </w:rPr>
        <w:t>7</w:t>
      </w:r>
      <w:r w:rsidRPr="00770DA6">
        <w:rPr>
          <w:rFonts w:ascii="Times New Roman" w:hAnsi="Times New Roman"/>
          <w:sz w:val="28"/>
          <w:szCs w:val="28"/>
        </w:rPr>
        <w:t>тыс.руб.»</w:t>
      </w:r>
      <w:r w:rsidR="00875B31">
        <w:rPr>
          <w:rFonts w:ascii="Times New Roman" w:hAnsi="Times New Roman"/>
          <w:sz w:val="28"/>
          <w:szCs w:val="28"/>
        </w:rPr>
        <w:t>;</w:t>
      </w:r>
    </w:p>
    <w:p w:rsidR="00352FE0" w:rsidRPr="00770DA6" w:rsidRDefault="00352FE0" w:rsidP="00352F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«дефицит бюджета города в сумме </w:t>
      </w:r>
      <w:r w:rsidRPr="00770DA6">
        <w:rPr>
          <w:rFonts w:ascii="Times New Roman" w:hAnsi="Times New Roman"/>
          <w:b/>
          <w:sz w:val="28"/>
          <w:szCs w:val="28"/>
        </w:rPr>
        <w:t>63 294,0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Pr="00770DA6">
        <w:rPr>
          <w:rFonts w:ascii="Times New Roman" w:hAnsi="Times New Roman"/>
          <w:sz w:val="28"/>
          <w:szCs w:val="28"/>
        </w:rPr>
        <w:t>уб. или 6,5 % от объема доходов бюджета города на 2019 год без учета безвозмездных поступлений и налоговых доходов по дополнительным нор</w:t>
      </w:r>
      <w:r w:rsidR="00770DA6">
        <w:rPr>
          <w:rFonts w:ascii="Times New Roman" w:hAnsi="Times New Roman"/>
          <w:sz w:val="28"/>
          <w:szCs w:val="28"/>
        </w:rPr>
        <w:t xml:space="preserve">мативам отчислений» 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«дефицит бюджета города в сумме </w:t>
      </w:r>
      <w:r w:rsidR="002F7779" w:rsidRPr="00770DA6">
        <w:rPr>
          <w:rFonts w:ascii="Times New Roman" w:hAnsi="Times New Roman"/>
          <w:b/>
          <w:sz w:val="28"/>
          <w:szCs w:val="28"/>
        </w:rPr>
        <w:t>101 </w:t>
      </w:r>
      <w:r w:rsidR="002F7779" w:rsidRPr="00770DA6">
        <w:rPr>
          <w:rFonts w:ascii="Times New Roman" w:hAnsi="Times New Roman"/>
          <w:b/>
          <w:color w:val="000000"/>
          <w:sz w:val="28"/>
          <w:szCs w:val="28"/>
        </w:rPr>
        <w:t>078,7</w:t>
      </w:r>
      <w:r w:rsidR="00875B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тыс.руб. или 10,4 % от объема доходов бюджета города на 2019 год без учета безвозмездных поступлений и налоговых доходов по дополнительным нормативам отчислений». </w:t>
      </w:r>
    </w:p>
    <w:p w:rsidR="002B32E8" w:rsidRPr="00770DA6" w:rsidRDefault="00F25B42" w:rsidP="002B32E8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lastRenderedPageBreak/>
        <w:t>1.2</w:t>
      </w:r>
      <w:r w:rsidR="002B32E8" w:rsidRPr="00770DA6">
        <w:rPr>
          <w:rFonts w:ascii="Times New Roman" w:hAnsi="Times New Roman"/>
          <w:sz w:val="28"/>
          <w:szCs w:val="28"/>
        </w:rPr>
        <w:t xml:space="preserve">. В пункте </w:t>
      </w:r>
      <w:r w:rsidR="00875B31">
        <w:rPr>
          <w:rFonts w:ascii="Times New Roman" w:hAnsi="Times New Roman"/>
          <w:sz w:val="28"/>
          <w:szCs w:val="28"/>
        </w:rPr>
        <w:t>2</w:t>
      </w:r>
      <w:r w:rsidR="002B32E8" w:rsidRPr="00770DA6">
        <w:rPr>
          <w:rFonts w:ascii="Times New Roman" w:hAnsi="Times New Roman"/>
          <w:sz w:val="28"/>
          <w:szCs w:val="28"/>
        </w:rPr>
        <w:t xml:space="preserve"> статьи 1 решения слова:</w:t>
      </w:r>
    </w:p>
    <w:p w:rsidR="002B32E8" w:rsidRPr="00770DA6" w:rsidRDefault="00CF4B31" w:rsidP="002B32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6 915 432,5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2B32E8"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2B32E8"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="002B32E8" w:rsidRPr="00770DA6">
        <w:rPr>
          <w:rFonts w:ascii="Times New Roman" w:hAnsi="Times New Roman"/>
          <w:sz w:val="28"/>
          <w:szCs w:val="28"/>
        </w:rPr>
        <w:t xml:space="preserve">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6 940 916,3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2B32E8" w:rsidRPr="00770DA6">
        <w:rPr>
          <w:rFonts w:ascii="Times New Roman" w:hAnsi="Times New Roman"/>
          <w:sz w:val="28"/>
          <w:szCs w:val="28"/>
        </w:rPr>
        <w:t>тыс.руб.</w:t>
      </w:r>
      <w:r w:rsidR="00B22BA5"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="00B22BA5"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="00875B31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«</w:t>
      </w:r>
      <w:r w:rsidR="00B22BA5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B243D0">
        <w:rPr>
          <w:rFonts w:ascii="Times New Roman" w:hAnsi="Times New Roman"/>
          <w:b/>
          <w:sz w:val="28"/>
          <w:szCs w:val="28"/>
        </w:rPr>
        <w:t>6 916 362,8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B22BA5"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="00B243D0">
        <w:rPr>
          <w:rFonts w:ascii="Times New Roman" w:hAnsi="Times New Roman"/>
          <w:b/>
          <w:sz w:val="28"/>
          <w:szCs w:val="28"/>
        </w:rPr>
        <w:t>6 972 775,1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B22BA5" w:rsidRPr="00770DA6">
        <w:rPr>
          <w:rFonts w:ascii="Times New Roman" w:hAnsi="Times New Roman"/>
          <w:sz w:val="28"/>
          <w:szCs w:val="28"/>
        </w:rPr>
        <w:t>тыс.руб.»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2B32E8" w:rsidRPr="00770DA6" w:rsidRDefault="00B22BA5" w:rsidP="002B32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расходов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6 926 348,9 </w:t>
      </w:r>
      <w:r w:rsidR="002B32E8"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2B32E8"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="002B32E8" w:rsidRPr="00770DA6">
        <w:rPr>
          <w:rFonts w:ascii="Times New Roman" w:hAnsi="Times New Roman"/>
          <w:sz w:val="28"/>
          <w:szCs w:val="28"/>
        </w:rPr>
        <w:t xml:space="preserve">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6 989 011,3 </w:t>
      </w:r>
      <w:r w:rsidR="002B32E8" w:rsidRPr="00770DA6">
        <w:rPr>
          <w:rFonts w:ascii="Times New Roman" w:hAnsi="Times New Roman"/>
          <w:sz w:val="28"/>
          <w:szCs w:val="28"/>
        </w:rPr>
        <w:t>тыс.руб.</w:t>
      </w:r>
      <w:r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 xml:space="preserve">ми </w:t>
      </w:r>
      <w:r w:rsidRPr="00770DA6">
        <w:rPr>
          <w:rFonts w:ascii="Times New Roman" w:hAnsi="Times New Roman"/>
          <w:sz w:val="28"/>
          <w:szCs w:val="28"/>
        </w:rPr>
        <w:t xml:space="preserve">«общий объем расходов на 2020 год в сумме </w:t>
      </w:r>
      <w:r w:rsidR="00663449">
        <w:rPr>
          <w:rFonts w:ascii="Times New Roman" w:hAnsi="Times New Roman"/>
          <w:b/>
          <w:sz w:val="28"/>
          <w:szCs w:val="28"/>
        </w:rPr>
        <w:t xml:space="preserve">6 927 279,4 </w:t>
      </w:r>
      <w:r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7 020 870,1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тыс.руб.» 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B125F4" w:rsidRPr="00770DA6" w:rsidRDefault="000F2FF2" w:rsidP="00B125F4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3</w:t>
      </w:r>
      <w:r w:rsidR="00B125F4" w:rsidRPr="00770DA6">
        <w:rPr>
          <w:rFonts w:ascii="Times New Roman" w:hAnsi="Times New Roman"/>
          <w:sz w:val="28"/>
          <w:szCs w:val="28"/>
        </w:rPr>
        <w:t>. Пункт 3 статьи 4 решения изложить в следующей редакции:</w:t>
      </w:r>
    </w:p>
    <w:p w:rsidR="00A41B68" w:rsidRPr="00637C50" w:rsidRDefault="00B125F4" w:rsidP="00637C50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«3. Утвердить общий объем бюджетных ассигнований, направляемых на реализацию публично - н</w:t>
      </w:r>
      <w:r w:rsidR="00F102AD" w:rsidRPr="00770DA6">
        <w:rPr>
          <w:rFonts w:ascii="Times New Roman" w:hAnsi="Times New Roman"/>
          <w:sz w:val="28"/>
          <w:szCs w:val="28"/>
        </w:rPr>
        <w:t>ормативных обязательств, на 2019</w:t>
      </w:r>
      <w:r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663449">
        <w:rPr>
          <w:rFonts w:ascii="Times New Roman" w:hAnsi="Times New Roman"/>
          <w:b/>
          <w:sz w:val="28"/>
          <w:szCs w:val="28"/>
        </w:rPr>
        <w:t xml:space="preserve"> 580 746,8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637 375,8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649 419,8</w:t>
      </w:r>
      <w:r w:rsidRPr="00770DA6">
        <w:rPr>
          <w:rFonts w:ascii="Times New Roman" w:hAnsi="Times New Roman"/>
          <w:sz w:val="28"/>
          <w:szCs w:val="28"/>
        </w:rPr>
        <w:t>тыс. руб.»</w:t>
      </w:r>
      <w:r w:rsidR="00A469FB" w:rsidRPr="00770DA6">
        <w:rPr>
          <w:rFonts w:ascii="Times New Roman" w:hAnsi="Times New Roman"/>
          <w:sz w:val="28"/>
          <w:szCs w:val="28"/>
        </w:rPr>
        <w:t>.</w:t>
      </w:r>
    </w:p>
    <w:p w:rsidR="00FD22C6" w:rsidRPr="00770DA6" w:rsidRDefault="004D1FD5" w:rsidP="005F26C3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4</w:t>
      </w:r>
      <w:r w:rsidR="00FD22C6" w:rsidRPr="00770DA6">
        <w:rPr>
          <w:rFonts w:ascii="Times New Roman" w:hAnsi="Times New Roman"/>
          <w:sz w:val="28"/>
          <w:szCs w:val="28"/>
        </w:rPr>
        <w:t>. Статью 6 решения изложить в следующей редакции:</w:t>
      </w:r>
    </w:p>
    <w:p w:rsidR="00FD22C6" w:rsidRPr="00770DA6" w:rsidRDefault="00FD22C6" w:rsidP="00A41B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«Статья 6. </w:t>
      </w:r>
      <w:r w:rsidR="00F46C1D" w:rsidRPr="00770DA6">
        <w:rPr>
          <w:rFonts w:ascii="Times New Roman" w:hAnsi="Times New Roman"/>
          <w:b/>
          <w:sz w:val="28"/>
          <w:szCs w:val="28"/>
        </w:rPr>
        <w:t xml:space="preserve"> Межбюджетные трансферты на 2019 год и на плановый период 2020 и 2021</w:t>
      </w:r>
      <w:r w:rsidRPr="00770DA6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8432D3" w:rsidRPr="00770DA6" w:rsidRDefault="00FD22C6" w:rsidP="00637C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70DA6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</w:t>
      </w:r>
      <w:r w:rsidR="00F46C1D" w:rsidRPr="00770DA6">
        <w:rPr>
          <w:rFonts w:ascii="Times New Roman" w:hAnsi="Times New Roman"/>
          <w:sz w:val="28"/>
          <w:szCs w:val="28"/>
        </w:rPr>
        <w:t>го бюджета, на 2019</w:t>
      </w:r>
      <w:r w:rsidR="0024610F"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875B31">
        <w:rPr>
          <w:rFonts w:ascii="Times New Roman" w:hAnsi="Times New Roman"/>
          <w:sz w:val="28"/>
          <w:szCs w:val="28"/>
        </w:rPr>
        <w:t xml:space="preserve"> </w:t>
      </w:r>
      <w:r w:rsidR="00663449" w:rsidRPr="007C1EF0">
        <w:rPr>
          <w:rFonts w:ascii="Times New Roman" w:hAnsi="Times New Roman"/>
          <w:b/>
          <w:sz w:val="28"/>
          <w:szCs w:val="28"/>
        </w:rPr>
        <w:t>6 241 624,6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7C1EF0">
        <w:rPr>
          <w:rFonts w:ascii="Times New Roman" w:hAnsi="Times New Roman"/>
          <w:b/>
          <w:sz w:val="28"/>
          <w:szCs w:val="28"/>
        </w:rPr>
        <w:t>1 806 868,0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5F26C3">
        <w:rPr>
          <w:rFonts w:ascii="Times New Roman" w:hAnsi="Times New Roman"/>
          <w:b/>
          <w:sz w:val="28"/>
          <w:szCs w:val="28"/>
        </w:rPr>
        <w:t>670 077,4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3 249 819,6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5F26C3" w:rsidRPr="005F26C3">
        <w:rPr>
          <w:rFonts w:ascii="Times New Roman" w:hAnsi="Times New Roman"/>
          <w:b/>
          <w:sz w:val="28"/>
          <w:szCs w:val="28"/>
        </w:rPr>
        <w:t>514 859,6</w:t>
      </w:r>
      <w:r w:rsidR="00875B31">
        <w:rPr>
          <w:rFonts w:ascii="Times New Roman" w:hAnsi="Times New Roman"/>
          <w:b/>
          <w:sz w:val="28"/>
          <w:szCs w:val="28"/>
        </w:rPr>
        <w:t xml:space="preserve"> </w:t>
      </w:r>
      <w:r w:rsidR="00F46C1D" w:rsidRPr="00770DA6">
        <w:rPr>
          <w:rFonts w:ascii="Times New Roman" w:hAnsi="Times New Roman"/>
          <w:sz w:val="28"/>
          <w:szCs w:val="28"/>
        </w:rPr>
        <w:t>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="00F46C1D" w:rsidRPr="00770DA6">
        <w:rPr>
          <w:rFonts w:ascii="Times New Roman" w:hAnsi="Times New Roman"/>
          <w:sz w:val="28"/>
          <w:szCs w:val="28"/>
        </w:rPr>
        <w:t>;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5F26C3">
        <w:rPr>
          <w:rFonts w:ascii="Times New Roman" w:hAnsi="Times New Roman"/>
          <w:b/>
          <w:sz w:val="28"/>
          <w:szCs w:val="28"/>
        </w:rPr>
        <w:t>4 497 066,5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5F26C3" w:rsidRPr="005F26C3">
        <w:rPr>
          <w:rFonts w:ascii="Times New Roman" w:hAnsi="Times New Roman"/>
          <w:b/>
          <w:sz w:val="28"/>
          <w:szCs w:val="28"/>
        </w:rPr>
        <w:t>740</w:t>
      </w:r>
      <w:proofErr w:type="gramEnd"/>
      <w:r w:rsidR="005F26C3" w:rsidRPr="005F26C3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5F26C3" w:rsidRPr="005F26C3">
        <w:rPr>
          <w:rFonts w:ascii="Times New Roman" w:hAnsi="Times New Roman"/>
          <w:b/>
          <w:sz w:val="28"/>
          <w:szCs w:val="28"/>
        </w:rPr>
        <w:t>600,0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5F26C3" w:rsidRPr="005F26C3">
        <w:rPr>
          <w:rFonts w:ascii="Times New Roman" w:hAnsi="Times New Roman"/>
          <w:b/>
          <w:sz w:val="28"/>
          <w:szCs w:val="28"/>
        </w:rPr>
        <w:t>53 918,7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3 200 762,7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913A2F" w:rsidRPr="00770DA6">
        <w:rPr>
          <w:rFonts w:ascii="Times New Roman" w:hAnsi="Times New Roman"/>
          <w:b/>
          <w:sz w:val="28"/>
          <w:szCs w:val="28"/>
        </w:rPr>
        <w:t>501 785,1</w:t>
      </w:r>
      <w:r w:rsidR="00F46C1D" w:rsidRPr="00770DA6">
        <w:rPr>
          <w:rFonts w:ascii="Times New Roman" w:hAnsi="Times New Roman"/>
          <w:sz w:val="28"/>
          <w:szCs w:val="28"/>
        </w:rPr>
        <w:t>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="00F46C1D" w:rsidRPr="00770DA6">
        <w:rPr>
          <w:rFonts w:ascii="Times New Roman" w:hAnsi="Times New Roman"/>
          <w:sz w:val="28"/>
          <w:szCs w:val="28"/>
        </w:rPr>
        <w:t>;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5F26C3" w:rsidRPr="005F26C3">
        <w:rPr>
          <w:rFonts w:ascii="Times New Roman" w:hAnsi="Times New Roman"/>
          <w:b/>
          <w:sz w:val="28"/>
          <w:szCs w:val="28"/>
        </w:rPr>
        <w:t>4 354 313,4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913A2F" w:rsidRPr="00770DA6">
        <w:rPr>
          <w:rFonts w:ascii="Times New Roman" w:hAnsi="Times New Roman"/>
          <w:b/>
          <w:sz w:val="28"/>
          <w:szCs w:val="28"/>
        </w:rPr>
        <w:t>591 909,0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5F26C3" w:rsidRPr="005F26C3">
        <w:rPr>
          <w:rFonts w:ascii="Times New Roman" w:hAnsi="Times New Roman"/>
          <w:b/>
          <w:sz w:val="28"/>
          <w:szCs w:val="28"/>
        </w:rPr>
        <w:t>42 302,0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3 217 623,1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5F26C3" w:rsidRPr="005F26C3">
        <w:rPr>
          <w:rFonts w:ascii="Times New Roman" w:hAnsi="Times New Roman"/>
          <w:b/>
          <w:sz w:val="28"/>
          <w:szCs w:val="28"/>
        </w:rPr>
        <w:t>502 479,</w:t>
      </w:r>
      <w:r w:rsidR="005F26C3">
        <w:rPr>
          <w:rFonts w:ascii="Times New Roman" w:hAnsi="Times New Roman"/>
          <w:b/>
          <w:sz w:val="28"/>
          <w:szCs w:val="28"/>
        </w:rPr>
        <w:t>3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>».</w:t>
      </w:r>
      <w:proofErr w:type="gramEnd"/>
    </w:p>
    <w:p w:rsidR="00192A65" w:rsidRPr="00770DA6" w:rsidRDefault="00192A65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5</w:t>
      </w:r>
      <w:r w:rsidRPr="00770DA6">
        <w:rPr>
          <w:rFonts w:ascii="Times New Roman" w:hAnsi="Times New Roman"/>
          <w:sz w:val="28"/>
          <w:szCs w:val="28"/>
        </w:rPr>
        <w:t>. Приложение 2 к решению изложить в новой редакции согласно приложению 1 к настоящему решению.</w:t>
      </w:r>
    </w:p>
    <w:p w:rsidR="00116263" w:rsidRPr="00770DA6" w:rsidRDefault="004D6842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6</w:t>
      </w:r>
      <w:r w:rsidRPr="00770DA6">
        <w:rPr>
          <w:rFonts w:ascii="Times New Roman" w:hAnsi="Times New Roman"/>
          <w:sz w:val="28"/>
          <w:szCs w:val="28"/>
        </w:rPr>
        <w:t>. Приложение 4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4D6842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7</w:t>
      </w:r>
      <w:r w:rsidRPr="00770DA6">
        <w:rPr>
          <w:rFonts w:ascii="Times New Roman" w:hAnsi="Times New Roman"/>
          <w:sz w:val="28"/>
          <w:szCs w:val="28"/>
        </w:rPr>
        <w:t>. Приложение 5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3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Default="004D6842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8</w:t>
      </w:r>
      <w:r w:rsidRPr="00770DA6">
        <w:rPr>
          <w:rFonts w:ascii="Times New Roman" w:hAnsi="Times New Roman"/>
          <w:sz w:val="28"/>
          <w:szCs w:val="28"/>
        </w:rPr>
        <w:t>. Приложение 6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4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F26C3" w:rsidRPr="005F26C3" w:rsidRDefault="005F26C3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26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="00A11C44">
        <w:rPr>
          <w:rFonts w:ascii="Times New Roman" w:hAnsi="Times New Roman"/>
          <w:sz w:val="28"/>
          <w:szCs w:val="28"/>
        </w:rPr>
        <w:t>. Приложение 7</w:t>
      </w:r>
      <w:r w:rsidRPr="005F26C3">
        <w:rPr>
          <w:rFonts w:ascii="Times New Roman" w:hAnsi="Times New Roman"/>
          <w:sz w:val="28"/>
          <w:szCs w:val="28"/>
        </w:rPr>
        <w:t xml:space="preserve"> к решению изложить в ново</w:t>
      </w:r>
      <w:r w:rsidR="009F767D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9F767D" w:rsidRPr="00A11C44">
        <w:rPr>
          <w:rFonts w:ascii="Times New Roman" w:hAnsi="Times New Roman"/>
          <w:sz w:val="28"/>
          <w:szCs w:val="28"/>
        </w:rPr>
        <w:t>5</w:t>
      </w:r>
      <w:r w:rsidRPr="005F26C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6F4E93" w:rsidP="006F4E9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. </w:t>
      </w:r>
      <w:r w:rsidR="00CF4B31" w:rsidRPr="00770DA6">
        <w:rPr>
          <w:rFonts w:ascii="Times New Roman" w:hAnsi="Times New Roman"/>
          <w:sz w:val="28"/>
          <w:szCs w:val="28"/>
        </w:rPr>
        <w:t>Настоящее решение подлежит опубликованию в газете</w:t>
      </w:r>
      <w:r>
        <w:rPr>
          <w:rFonts w:ascii="Times New Roman" w:hAnsi="Times New Roman"/>
          <w:sz w:val="28"/>
          <w:szCs w:val="28"/>
        </w:rPr>
        <w:t xml:space="preserve"> «Шахтерская правда» </w:t>
      </w:r>
      <w:r w:rsidR="00CF4B31" w:rsidRPr="00770DA6">
        <w:rPr>
          <w:rFonts w:ascii="Times New Roman" w:hAnsi="Times New Roman"/>
          <w:sz w:val="28"/>
          <w:szCs w:val="28"/>
        </w:rPr>
        <w:t xml:space="preserve">и </w:t>
      </w:r>
      <w:r w:rsidR="00116263" w:rsidRPr="00770DA6">
        <w:rPr>
          <w:rFonts w:ascii="Times New Roman" w:hAnsi="Times New Roman"/>
          <w:sz w:val="28"/>
          <w:szCs w:val="28"/>
        </w:rPr>
        <w:t xml:space="preserve">вступает в силу </w:t>
      </w:r>
      <w:r w:rsidR="00CF2A1B">
        <w:rPr>
          <w:rFonts w:ascii="Times New Roman" w:hAnsi="Times New Roman"/>
          <w:sz w:val="28"/>
          <w:szCs w:val="28"/>
        </w:rPr>
        <w:t>после</w:t>
      </w:r>
      <w:r w:rsidR="00116263" w:rsidRPr="00770DA6">
        <w:rPr>
          <w:rFonts w:ascii="Times New Roman" w:hAnsi="Times New Roman"/>
          <w:sz w:val="28"/>
          <w:szCs w:val="28"/>
        </w:rPr>
        <w:t xml:space="preserve"> его </w:t>
      </w:r>
      <w:r w:rsidRPr="00770D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770DA6">
        <w:rPr>
          <w:rFonts w:ascii="Times New Roman" w:hAnsi="Times New Roman"/>
          <w:sz w:val="28"/>
          <w:szCs w:val="28"/>
        </w:rPr>
        <w:t xml:space="preserve"> </w:t>
      </w:r>
      <w:r w:rsidR="00116263" w:rsidRPr="00770DA6">
        <w:rPr>
          <w:rFonts w:ascii="Times New Roman" w:hAnsi="Times New Roman"/>
          <w:sz w:val="28"/>
          <w:szCs w:val="28"/>
        </w:rPr>
        <w:t>опубликования.</w:t>
      </w:r>
    </w:p>
    <w:p w:rsidR="00116263" w:rsidRPr="00770DA6" w:rsidRDefault="006F4E93" w:rsidP="006F4E9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1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6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612D">
        <w:rPr>
          <w:rFonts w:ascii="Times New Roman" w:hAnsi="Times New Roman"/>
          <w:sz w:val="28"/>
          <w:szCs w:val="28"/>
        </w:rPr>
        <w:t xml:space="preserve"> исполнением  </w:t>
      </w:r>
      <w:r w:rsidR="00116263" w:rsidRPr="00770DA6">
        <w:rPr>
          <w:rFonts w:ascii="Times New Roman" w:hAnsi="Times New Roman"/>
          <w:sz w:val="28"/>
          <w:szCs w:val="28"/>
        </w:rPr>
        <w:t xml:space="preserve">решения возложить на комитет по вопросам бюджета, налоговой политики и финансов  (А.П. </w:t>
      </w:r>
      <w:proofErr w:type="spellStart"/>
      <w:r w:rsidR="00116263" w:rsidRPr="00770DA6">
        <w:rPr>
          <w:rFonts w:ascii="Times New Roman" w:hAnsi="Times New Roman"/>
          <w:sz w:val="28"/>
          <w:szCs w:val="28"/>
        </w:rPr>
        <w:t>Булгак</w:t>
      </w:r>
      <w:proofErr w:type="spellEnd"/>
      <w:r w:rsidR="00116263" w:rsidRPr="00770DA6">
        <w:rPr>
          <w:rFonts w:ascii="Times New Roman" w:hAnsi="Times New Roman"/>
          <w:sz w:val="28"/>
          <w:szCs w:val="28"/>
        </w:rPr>
        <w:t>).</w:t>
      </w:r>
    </w:p>
    <w:p w:rsidR="00CF4B31" w:rsidRDefault="00CF4B31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770DA6" w:rsidRPr="00770DA6" w:rsidRDefault="00770DA6" w:rsidP="00770DA6">
      <w:pPr>
        <w:tabs>
          <w:tab w:val="center" w:pos="4677"/>
          <w:tab w:val="left" w:pos="858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Н. А. </w:t>
      </w:r>
      <w:proofErr w:type="spellStart"/>
      <w:r w:rsidRPr="00770DA6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E93" w:rsidRPr="00770DA6" w:rsidRDefault="006F4E93" w:rsidP="006F4E93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Глава </w:t>
      </w:r>
    </w:p>
    <w:p w:rsidR="00770DA6" w:rsidRPr="00770DA6" w:rsidRDefault="00A74332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А.Б. Мамаев</w:t>
      </w:r>
    </w:p>
    <w:p w:rsidR="00A92ADC" w:rsidRPr="00770DA6" w:rsidRDefault="00A92ADC" w:rsidP="00A92ADC">
      <w:pPr>
        <w:rPr>
          <w:rFonts w:ascii="Times New Roman" w:hAnsi="Times New Roman"/>
        </w:rPr>
      </w:pPr>
    </w:p>
    <w:p w:rsidR="00415699" w:rsidRPr="00770DA6" w:rsidRDefault="00415699" w:rsidP="00415699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</w:pPr>
    </w:p>
    <w:p w:rsidR="00415699" w:rsidRPr="00770DA6" w:rsidRDefault="00415699" w:rsidP="00415699">
      <w:pPr>
        <w:suppressAutoHyphens/>
        <w:rPr>
          <w:rFonts w:ascii="Times New Roman" w:hAnsi="Times New Roman"/>
        </w:rPr>
      </w:pPr>
    </w:p>
    <w:p w:rsidR="00415699" w:rsidRPr="00770DA6" w:rsidRDefault="00415699" w:rsidP="00415699">
      <w:pPr>
        <w:suppressAutoHyphens/>
        <w:rPr>
          <w:rFonts w:ascii="Times New Roman" w:hAnsi="Times New Roman"/>
          <w:sz w:val="28"/>
          <w:szCs w:val="28"/>
        </w:rPr>
      </w:pPr>
    </w:p>
    <w:p w:rsidR="00917DAC" w:rsidRPr="00770DA6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3F451B" w:rsidRPr="00770DA6" w:rsidRDefault="003F451B" w:rsidP="003F451B">
      <w:pPr>
        <w:rPr>
          <w:rFonts w:ascii="Times New Roman" w:hAnsi="Times New Roman"/>
        </w:rPr>
      </w:pPr>
    </w:p>
    <w:sectPr w:rsidR="003F451B" w:rsidRPr="00770DA6" w:rsidSect="00A92ADC">
      <w:footerReference w:type="default" r:id="rId9"/>
      <w:pgSz w:w="11906" w:h="16838" w:code="9"/>
      <w:pgMar w:top="567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93" w:rsidRDefault="006F4E93">
      <w:r>
        <w:separator/>
      </w:r>
    </w:p>
  </w:endnote>
  <w:endnote w:type="continuationSeparator" w:id="1">
    <w:p w:rsidR="006F4E93" w:rsidRDefault="006F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3" w:rsidRDefault="0041310E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89" type="#_x0000_t202" style="position:absolute;margin-left:535.4pt;margin-top:2.85pt;width:33.85pt;height:15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wi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" stroked="f">
          <v:fill opacity="0"/>
          <v:textbox inset="0,0,0,0">
            <w:txbxContent>
              <w:p w:rsidR="006F4E93" w:rsidRDefault="0041310E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6F4E93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A74332">
                  <w:rPr>
                    <w:rStyle w:val="af0"/>
                    <w:noProof/>
                  </w:rPr>
                  <w:t>2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93" w:rsidRDefault="006F4E93">
      <w:r>
        <w:separator/>
      </w:r>
    </w:p>
  </w:footnote>
  <w:footnote w:type="continuationSeparator" w:id="1">
    <w:p w:rsidR="006F4E93" w:rsidRDefault="006F4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84F81"/>
    <w:rsid w:val="00085C31"/>
    <w:rsid w:val="00090385"/>
    <w:rsid w:val="000B7D82"/>
    <w:rsid w:val="000D4093"/>
    <w:rsid w:val="000E0E99"/>
    <w:rsid w:val="000E37BF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0B47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5F51"/>
    <w:rsid w:val="002F7779"/>
    <w:rsid w:val="00315199"/>
    <w:rsid w:val="00317B51"/>
    <w:rsid w:val="00323236"/>
    <w:rsid w:val="0032484B"/>
    <w:rsid w:val="0033087B"/>
    <w:rsid w:val="00337FA4"/>
    <w:rsid w:val="00340661"/>
    <w:rsid w:val="003434CA"/>
    <w:rsid w:val="00344F4A"/>
    <w:rsid w:val="00350C5D"/>
    <w:rsid w:val="00352FE0"/>
    <w:rsid w:val="00353B27"/>
    <w:rsid w:val="00362A46"/>
    <w:rsid w:val="00363555"/>
    <w:rsid w:val="00367083"/>
    <w:rsid w:val="003767EF"/>
    <w:rsid w:val="00377265"/>
    <w:rsid w:val="003845E5"/>
    <w:rsid w:val="003939AF"/>
    <w:rsid w:val="00395F98"/>
    <w:rsid w:val="003A26C4"/>
    <w:rsid w:val="003A2971"/>
    <w:rsid w:val="003A4096"/>
    <w:rsid w:val="003A67FC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310E"/>
    <w:rsid w:val="00415699"/>
    <w:rsid w:val="004163E7"/>
    <w:rsid w:val="0042714F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C7442"/>
    <w:rsid w:val="004D1FD5"/>
    <w:rsid w:val="004D6842"/>
    <w:rsid w:val="004D793B"/>
    <w:rsid w:val="00500FB7"/>
    <w:rsid w:val="00505AE9"/>
    <w:rsid w:val="005165F6"/>
    <w:rsid w:val="005170CD"/>
    <w:rsid w:val="00525A41"/>
    <w:rsid w:val="00525B55"/>
    <w:rsid w:val="005324BF"/>
    <w:rsid w:val="00532A03"/>
    <w:rsid w:val="00551886"/>
    <w:rsid w:val="005530CA"/>
    <w:rsid w:val="00562D3F"/>
    <w:rsid w:val="00572F8F"/>
    <w:rsid w:val="00574C78"/>
    <w:rsid w:val="00580FDC"/>
    <w:rsid w:val="00596BA4"/>
    <w:rsid w:val="005A1486"/>
    <w:rsid w:val="005A5A09"/>
    <w:rsid w:val="005A7E31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5F26C3"/>
    <w:rsid w:val="00600166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3449"/>
    <w:rsid w:val="00664971"/>
    <w:rsid w:val="0067110B"/>
    <w:rsid w:val="0067166E"/>
    <w:rsid w:val="00672C98"/>
    <w:rsid w:val="00684546"/>
    <w:rsid w:val="00696907"/>
    <w:rsid w:val="006A05F0"/>
    <w:rsid w:val="006A1423"/>
    <w:rsid w:val="006A6FB2"/>
    <w:rsid w:val="006A7D16"/>
    <w:rsid w:val="006B7A5D"/>
    <w:rsid w:val="006B7FC7"/>
    <w:rsid w:val="006C56C3"/>
    <w:rsid w:val="006D3CDB"/>
    <w:rsid w:val="006D785D"/>
    <w:rsid w:val="006D7B5C"/>
    <w:rsid w:val="006E3E6B"/>
    <w:rsid w:val="006F4E93"/>
    <w:rsid w:val="00707CAB"/>
    <w:rsid w:val="00721254"/>
    <w:rsid w:val="00726A65"/>
    <w:rsid w:val="007306F9"/>
    <w:rsid w:val="0073100A"/>
    <w:rsid w:val="00734F0E"/>
    <w:rsid w:val="00737F61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C1EF0"/>
    <w:rsid w:val="007D1CDE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5B31"/>
    <w:rsid w:val="00876795"/>
    <w:rsid w:val="00880224"/>
    <w:rsid w:val="00882AD0"/>
    <w:rsid w:val="00887D80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90034E"/>
    <w:rsid w:val="00901551"/>
    <w:rsid w:val="00913A2F"/>
    <w:rsid w:val="00916929"/>
    <w:rsid w:val="00917B9D"/>
    <w:rsid w:val="00917DAC"/>
    <w:rsid w:val="00920A8A"/>
    <w:rsid w:val="00920C65"/>
    <w:rsid w:val="00923E8B"/>
    <w:rsid w:val="00924B59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267B"/>
    <w:rsid w:val="009A3215"/>
    <w:rsid w:val="009A59B7"/>
    <w:rsid w:val="009B0E89"/>
    <w:rsid w:val="009B6F45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1A41"/>
    <w:rsid w:val="009F5ADB"/>
    <w:rsid w:val="009F61D3"/>
    <w:rsid w:val="009F767D"/>
    <w:rsid w:val="00A019CC"/>
    <w:rsid w:val="00A04A52"/>
    <w:rsid w:val="00A04E7D"/>
    <w:rsid w:val="00A1075A"/>
    <w:rsid w:val="00A11C44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4332"/>
    <w:rsid w:val="00A76C0A"/>
    <w:rsid w:val="00A802CA"/>
    <w:rsid w:val="00A8064B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E5456"/>
    <w:rsid w:val="00AF0256"/>
    <w:rsid w:val="00AF198B"/>
    <w:rsid w:val="00B024E3"/>
    <w:rsid w:val="00B04AF4"/>
    <w:rsid w:val="00B04BC2"/>
    <w:rsid w:val="00B125F4"/>
    <w:rsid w:val="00B22BA5"/>
    <w:rsid w:val="00B243D0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5169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45AA2"/>
    <w:rsid w:val="00D77EE5"/>
    <w:rsid w:val="00D8205F"/>
    <w:rsid w:val="00D92551"/>
    <w:rsid w:val="00DA0930"/>
    <w:rsid w:val="00DA0D36"/>
    <w:rsid w:val="00DA1581"/>
    <w:rsid w:val="00DA4DCF"/>
    <w:rsid w:val="00DA64D5"/>
    <w:rsid w:val="00DA7EF8"/>
    <w:rsid w:val="00DB7B69"/>
    <w:rsid w:val="00DC220E"/>
    <w:rsid w:val="00DC5EF8"/>
    <w:rsid w:val="00DC5F4F"/>
    <w:rsid w:val="00DD22B9"/>
    <w:rsid w:val="00DE0254"/>
    <w:rsid w:val="00DE1903"/>
    <w:rsid w:val="00DF6D81"/>
    <w:rsid w:val="00E055A7"/>
    <w:rsid w:val="00E1005C"/>
    <w:rsid w:val="00E207E2"/>
    <w:rsid w:val="00E22F32"/>
    <w:rsid w:val="00E2624E"/>
    <w:rsid w:val="00E276FC"/>
    <w:rsid w:val="00E27D7A"/>
    <w:rsid w:val="00E46F48"/>
    <w:rsid w:val="00E5611D"/>
    <w:rsid w:val="00E61C27"/>
    <w:rsid w:val="00E855F5"/>
    <w:rsid w:val="00E900FF"/>
    <w:rsid w:val="00E91373"/>
    <w:rsid w:val="00E95A2D"/>
    <w:rsid w:val="00E95AE9"/>
    <w:rsid w:val="00E95E2A"/>
    <w:rsid w:val="00E96663"/>
    <w:rsid w:val="00E978F8"/>
    <w:rsid w:val="00EB0AAC"/>
    <w:rsid w:val="00EB4834"/>
    <w:rsid w:val="00EC007F"/>
    <w:rsid w:val="00EC1A82"/>
    <w:rsid w:val="00EC281A"/>
    <w:rsid w:val="00EC704E"/>
    <w:rsid w:val="00ED2033"/>
    <w:rsid w:val="00ED2CFF"/>
    <w:rsid w:val="00ED56D8"/>
    <w:rsid w:val="00EE346C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5B42"/>
    <w:rsid w:val="00F2612D"/>
    <w:rsid w:val="00F277BA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045"/>
    <w:rsid w:val="00F93F21"/>
    <w:rsid w:val="00F94409"/>
    <w:rsid w:val="00FA182D"/>
    <w:rsid w:val="00FA219B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28">
    <w:name w:val="Заголовок2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9338-1DDB-4783-9F67-E51147F5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24</TotalTime>
  <Pages>3</Pages>
  <Words>675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5</cp:revision>
  <cp:lastPrinted>2019-10-17T01:40:00Z</cp:lastPrinted>
  <dcterms:created xsi:type="dcterms:W3CDTF">2019-10-17T09:22:00Z</dcterms:created>
  <dcterms:modified xsi:type="dcterms:W3CDTF">2019-10-18T03:41:00Z</dcterms:modified>
</cp:coreProperties>
</file>