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1" w:rsidRDefault="00003C01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C01" w:rsidRDefault="00003C01" w:rsidP="00003C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62574" cy="104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88" cy="104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E57" w:rsidRPr="00CF5E57" w:rsidRDefault="00CF5E57" w:rsidP="00DA0930">
      <w:pPr>
        <w:jc w:val="center"/>
        <w:rPr>
          <w:rFonts w:ascii="Times New Roman" w:hAnsi="Times New Roman"/>
          <w:b/>
          <w:sz w:val="16"/>
          <w:szCs w:val="16"/>
        </w:rPr>
      </w:pP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0930" w:rsidRPr="00770DA6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DA0930" w:rsidRPr="00770DA6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770DA6" w:rsidRPr="00770DA6" w:rsidRDefault="00770DA6" w:rsidP="00770D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>6-го созыва</w:t>
      </w:r>
    </w:p>
    <w:p w:rsidR="00770DA6" w:rsidRPr="00770DA6" w:rsidRDefault="00CF5E57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03C01">
        <w:rPr>
          <w:rFonts w:ascii="Times New Roman" w:hAnsi="Times New Roman"/>
          <w:b/>
          <w:sz w:val="28"/>
          <w:szCs w:val="28"/>
        </w:rPr>
        <w:t xml:space="preserve">двадцать девятая </w:t>
      </w:r>
      <w:r w:rsidR="00770DA6" w:rsidRPr="00770DA6">
        <w:rPr>
          <w:rFonts w:ascii="Times New Roman" w:hAnsi="Times New Roman"/>
          <w:b/>
          <w:sz w:val="28"/>
          <w:szCs w:val="28"/>
        </w:rPr>
        <w:t>сессия)</w:t>
      </w:r>
    </w:p>
    <w:p w:rsidR="008C26B8" w:rsidRPr="00CF5E57" w:rsidRDefault="008C26B8" w:rsidP="00770DA6">
      <w:pPr>
        <w:rPr>
          <w:rFonts w:ascii="Times New Roman" w:hAnsi="Times New Roman"/>
          <w:b/>
          <w:sz w:val="16"/>
          <w:szCs w:val="16"/>
        </w:rPr>
      </w:pPr>
    </w:p>
    <w:p w:rsidR="00770DA6" w:rsidRPr="00770DA6" w:rsidRDefault="00CF5E57" w:rsidP="00770D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207</w:t>
      </w:r>
    </w:p>
    <w:p w:rsidR="008C26B8" w:rsidRPr="00770DA6" w:rsidRDefault="008C26B8" w:rsidP="00770D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DA6" w:rsidRPr="009210D7" w:rsidRDefault="00C60842" w:rsidP="00295568">
      <w:pPr>
        <w:tabs>
          <w:tab w:val="left" w:pos="2835"/>
        </w:tabs>
        <w:suppressAutoHyphens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295568" w:rsidRPr="003434CA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25. 09. 2020</w:t>
      </w:r>
    </w:p>
    <w:p w:rsidR="00770DA6" w:rsidRP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70DA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70DA6">
        <w:rPr>
          <w:rFonts w:ascii="Times New Roman" w:hAnsi="Times New Roman"/>
          <w:sz w:val="24"/>
          <w:szCs w:val="24"/>
        </w:rPr>
        <w:t xml:space="preserve"> городским</w:t>
      </w:r>
    </w:p>
    <w:p w:rsidR="00770DA6" w:rsidRDefault="00770DA6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770DA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8C26B8" w:rsidRDefault="008C26B8" w:rsidP="00770DA6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25.09.2020</w:t>
      </w:r>
    </w:p>
    <w:p w:rsidR="008C26B8" w:rsidRPr="00CF5E57" w:rsidRDefault="008C26B8" w:rsidP="00770DA6">
      <w:pPr>
        <w:suppressAutoHyphens/>
        <w:jc w:val="right"/>
        <w:rPr>
          <w:rFonts w:ascii="Times New Roman" w:hAnsi="Times New Roman"/>
          <w:sz w:val="16"/>
          <w:szCs w:val="16"/>
        </w:rPr>
      </w:pPr>
    </w:p>
    <w:p w:rsidR="008C26B8" w:rsidRPr="00CF5E57" w:rsidRDefault="008C26B8" w:rsidP="00770DA6">
      <w:pPr>
        <w:suppressAutoHyphens/>
        <w:jc w:val="right"/>
        <w:rPr>
          <w:rFonts w:ascii="Times New Roman" w:hAnsi="Times New Roman"/>
          <w:sz w:val="16"/>
          <w:szCs w:val="16"/>
        </w:rPr>
      </w:pPr>
    </w:p>
    <w:p w:rsidR="00C91E70" w:rsidRPr="00770DA6" w:rsidRDefault="00C65772" w:rsidP="00C60842">
      <w:pPr>
        <w:pStyle w:val="ConsTitle"/>
        <w:widowControl/>
        <w:tabs>
          <w:tab w:val="left" w:pos="3544"/>
          <w:tab w:val="left" w:pos="3686"/>
          <w:tab w:val="left" w:pos="5812"/>
        </w:tabs>
        <w:ind w:right="4535"/>
        <w:jc w:val="both"/>
        <w:rPr>
          <w:b w:val="0"/>
          <w:sz w:val="28"/>
          <w:szCs w:val="28"/>
        </w:rPr>
      </w:pPr>
      <w:r w:rsidRPr="00770DA6">
        <w:rPr>
          <w:b w:val="0"/>
          <w:sz w:val="28"/>
          <w:szCs w:val="28"/>
        </w:rPr>
        <w:t xml:space="preserve">О </w:t>
      </w:r>
      <w:r w:rsidR="00CF5E57">
        <w:rPr>
          <w:b w:val="0"/>
          <w:sz w:val="28"/>
          <w:szCs w:val="28"/>
        </w:rPr>
        <w:t>назначении на должность аудитора контрольно-счетной палаты Прокопьевского городского округа</w:t>
      </w:r>
    </w:p>
    <w:p w:rsidR="00C542BB" w:rsidRPr="00CF5E57" w:rsidRDefault="00C542BB" w:rsidP="00CF5E57">
      <w:pPr>
        <w:tabs>
          <w:tab w:val="left" w:pos="4820"/>
        </w:tabs>
        <w:ind w:right="5385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8C26B8" w:rsidRPr="00CF5E57" w:rsidRDefault="008C26B8" w:rsidP="00C91E70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9D288B" w:rsidRPr="00770DA6" w:rsidRDefault="00CF5E57" w:rsidP="008605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контрольно-счетной палате Прокопьевского городского округа, утвержденного решением Прокопьевского городского Совета народных депутатов от 25.11.2011 № 760, рассмотрев представленные председателем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Бесхмельнициной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 кандидатуры на должность аудитора контрольно-счетной палаты Прокопьевского городского округа, по итогам открытого голосования,</w:t>
      </w:r>
    </w:p>
    <w:p w:rsidR="009D288B" w:rsidRPr="00A74332" w:rsidRDefault="009D288B" w:rsidP="00C91E70">
      <w:pPr>
        <w:ind w:firstLine="540"/>
        <w:jc w:val="both"/>
        <w:rPr>
          <w:rFonts w:ascii="Times New Roman" w:hAnsi="Times New Roman"/>
          <w:color w:val="FF0000"/>
        </w:rPr>
      </w:pPr>
    </w:p>
    <w:p w:rsidR="00C91E70" w:rsidRPr="00770DA6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A74332" w:rsidRDefault="00C91E70" w:rsidP="00C91E70">
      <w:pPr>
        <w:ind w:firstLine="540"/>
        <w:jc w:val="center"/>
        <w:rPr>
          <w:rFonts w:ascii="Times New Roman" w:hAnsi="Times New Roman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70DA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8C26B8" w:rsidRPr="00CF5E57" w:rsidRDefault="008C26B8" w:rsidP="00C91E70">
      <w:pPr>
        <w:ind w:firstLine="540"/>
        <w:jc w:val="center"/>
        <w:rPr>
          <w:rFonts w:ascii="Times New Roman" w:hAnsi="Times New Roman"/>
          <w:b/>
        </w:rPr>
      </w:pPr>
    </w:p>
    <w:p w:rsidR="00075DEC" w:rsidRDefault="00CB7351" w:rsidP="00075D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1. </w:t>
      </w:r>
      <w:r w:rsidR="00CF5E57">
        <w:rPr>
          <w:rFonts w:ascii="Times New Roman" w:hAnsi="Times New Roman"/>
          <w:sz w:val="28"/>
          <w:szCs w:val="28"/>
        </w:rPr>
        <w:t xml:space="preserve">Назначить на должность аудитора контрольно-счетной палаты Прокопьевского городского округа Кожевникову Татьяну Николаевну. </w:t>
      </w:r>
    </w:p>
    <w:p w:rsidR="00C60842" w:rsidRPr="00C60842" w:rsidRDefault="00C60842" w:rsidP="00075DEC">
      <w:pP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8A2F40" w:rsidRDefault="006F4E93" w:rsidP="00C542BB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6263" w:rsidRPr="00770DA6">
        <w:rPr>
          <w:rFonts w:ascii="Times New Roman" w:hAnsi="Times New Roman"/>
          <w:sz w:val="28"/>
          <w:szCs w:val="28"/>
        </w:rPr>
        <w:t xml:space="preserve">. </w:t>
      </w:r>
      <w:r w:rsidR="00CF4B31" w:rsidRPr="00770DA6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A2F40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C60842" w:rsidRPr="00C60842" w:rsidRDefault="00C60842" w:rsidP="00C542BB">
      <w:pPr>
        <w:spacing w:line="10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16263" w:rsidRDefault="008A2F40" w:rsidP="00C60842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</w:t>
      </w:r>
      <w:r w:rsidR="00CF4B31" w:rsidRPr="00770DA6">
        <w:rPr>
          <w:rFonts w:ascii="Times New Roman" w:hAnsi="Times New Roman"/>
          <w:sz w:val="28"/>
          <w:szCs w:val="28"/>
        </w:rPr>
        <w:t xml:space="preserve"> в газете</w:t>
      </w:r>
      <w:r w:rsidR="006F4E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F4E93">
        <w:rPr>
          <w:rFonts w:ascii="Times New Roman" w:hAnsi="Times New Roman"/>
          <w:sz w:val="28"/>
          <w:szCs w:val="28"/>
        </w:rPr>
        <w:t>Шахтерская</w:t>
      </w:r>
      <w:proofErr w:type="gramEnd"/>
      <w:r w:rsidR="006F4E93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  <w:r w:rsidR="006F4E93">
        <w:rPr>
          <w:rFonts w:ascii="Times New Roman" w:hAnsi="Times New Roman"/>
          <w:sz w:val="28"/>
          <w:szCs w:val="28"/>
        </w:rPr>
        <w:t xml:space="preserve"> </w:t>
      </w:r>
    </w:p>
    <w:p w:rsidR="00C60842" w:rsidRPr="00C60842" w:rsidRDefault="00C60842" w:rsidP="00C60842">
      <w:pPr>
        <w:spacing w:line="10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542BB" w:rsidRDefault="008A2F40" w:rsidP="00CF5E5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2A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2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2A05">
        <w:rPr>
          <w:rFonts w:ascii="Times New Roman" w:hAnsi="Times New Roman"/>
          <w:sz w:val="28"/>
          <w:szCs w:val="28"/>
        </w:rPr>
        <w:t xml:space="preserve"> исполнением </w:t>
      </w:r>
      <w:r w:rsidR="00CF5E57">
        <w:rPr>
          <w:rFonts w:ascii="Times New Roman" w:hAnsi="Times New Roman"/>
          <w:sz w:val="28"/>
          <w:szCs w:val="28"/>
        </w:rPr>
        <w:t xml:space="preserve">данного </w:t>
      </w:r>
      <w:r w:rsidR="00116263" w:rsidRPr="00770DA6">
        <w:rPr>
          <w:rFonts w:ascii="Times New Roman" w:hAnsi="Times New Roman"/>
          <w:sz w:val="28"/>
          <w:szCs w:val="28"/>
        </w:rPr>
        <w:t xml:space="preserve">решения </w:t>
      </w:r>
      <w:r w:rsidR="00CF5E57">
        <w:rPr>
          <w:rFonts w:ascii="Times New Roman" w:hAnsi="Times New Roman"/>
          <w:sz w:val="28"/>
          <w:szCs w:val="28"/>
        </w:rPr>
        <w:t xml:space="preserve">оставить за председателем </w:t>
      </w:r>
      <w:proofErr w:type="spellStart"/>
      <w:r w:rsidR="00CF5E57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CF5E57">
        <w:rPr>
          <w:rFonts w:ascii="Times New Roman" w:hAnsi="Times New Roman"/>
          <w:sz w:val="28"/>
          <w:szCs w:val="28"/>
        </w:rPr>
        <w:t xml:space="preserve"> городского Совета народных депутатов Н.А. </w:t>
      </w:r>
      <w:proofErr w:type="spellStart"/>
      <w:r w:rsidR="00CF5E57">
        <w:rPr>
          <w:rFonts w:ascii="Times New Roman" w:hAnsi="Times New Roman"/>
          <w:sz w:val="28"/>
          <w:szCs w:val="28"/>
        </w:rPr>
        <w:t>Бурдиной</w:t>
      </w:r>
      <w:proofErr w:type="spellEnd"/>
      <w:r w:rsidR="00CF5E57">
        <w:rPr>
          <w:rFonts w:ascii="Times New Roman" w:hAnsi="Times New Roman"/>
          <w:sz w:val="28"/>
          <w:szCs w:val="28"/>
        </w:rPr>
        <w:t>.</w:t>
      </w:r>
      <w:r w:rsidR="00116263" w:rsidRPr="00770DA6">
        <w:rPr>
          <w:rFonts w:ascii="Times New Roman" w:hAnsi="Times New Roman"/>
          <w:sz w:val="28"/>
          <w:szCs w:val="28"/>
        </w:rPr>
        <w:t xml:space="preserve"> </w:t>
      </w:r>
    </w:p>
    <w:p w:rsidR="008A2F40" w:rsidRDefault="008A2F40" w:rsidP="008C26B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0842" w:rsidRDefault="00C60842" w:rsidP="008C26B8">
      <w:pPr>
        <w:rPr>
          <w:rFonts w:ascii="Times New Roman" w:hAnsi="Times New Roman"/>
          <w:b/>
          <w:sz w:val="28"/>
          <w:szCs w:val="28"/>
        </w:rPr>
      </w:pPr>
    </w:p>
    <w:p w:rsidR="00770DA6" w:rsidRPr="00770DA6" w:rsidRDefault="00770DA6" w:rsidP="00770DA6">
      <w:pPr>
        <w:tabs>
          <w:tab w:val="left" w:pos="858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              Председатель </w:t>
      </w:r>
    </w:p>
    <w:p w:rsidR="00770DA6" w:rsidRPr="00770DA6" w:rsidRDefault="00770DA6" w:rsidP="00770DA6">
      <w:pPr>
        <w:tabs>
          <w:tab w:val="center" w:pos="4677"/>
          <w:tab w:val="left" w:pos="8580"/>
        </w:tabs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:rsidR="00CF5E57" w:rsidRDefault="00770DA6" w:rsidP="00CF5E57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70DA6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</w:r>
      <w:r w:rsidRPr="00770DA6">
        <w:rPr>
          <w:rFonts w:ascii="Times New Roman" w:hAnsi="Times New Roman"/>
          <w:sz w:val="28"/>
          <w:szCs w:val="28"/>
        </w:rPr>
        <w:tab/>
        <w:t xml:space="preserve">                Н. А. </w:t>
      </w:r>
      <w:proofErr w:type="spellStart"/>
      <w:r w:rsidRPr="00770DA6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8C26B8" w:rsidRPr="008C26B8" w:rsidRDefault="00CF5E57" w:rsidP="00C60842">
      <w:pPr>
        <w:ind w:left="7788"/>
        <w:contextualSpacing/>
        <w:jc w:val="right"/>
        <w:rPr>
          <w:rFonts w:ascii="Times New Roman" w:hAnsi="Times New Roman"/>
          <w:sz w:val="28"/>
          <w:szCs w:val="28"/>
        </w:rPr>
      </w:pPr>
      <w:r w:rsidRPr="00CF5E57">
        <w:rPr>
          <w:rFonts w:ascii="Times New Roman" w:hAnsi="Times New Roman"/>
          <w:sz w:val="24"/>
          <w:szCs w:val="24"/>
        </w:rPr>
        <w:t xml:space="preserve"> </w:t>
      </w:r>
      <w:r w:rsidR="008C26B8" w:rsidRPr="008C26B8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0842">
        <w:rPr>
          <w:rFonts w:ascii="Times New Roman" w:hAnsi="Times New Roman"/>
          <w:sz w:val="24"/>
          <w:szCs w:val="24"/>
          <w:u w:val="single"/>
        </w:rPr>
        <w:t>25</w:t>
      </w:r>
      <w:r w:rsidR="008C26B8" w:rsidRPr="008C26B8">
        <w:rPr>
          <w:rFonts w:ascii="Times New Roman" w:hAnsi="Times New Roman"/>
          <w:sz w:val="24"/>
          <w:szCs w:val="24"/>
          <w:u w:val="single"/>
        </w:rPr>
        <w:t>»   сентября   2020</w:t>
      </w:r>
    </w:p>
    <w:p w:rsidR="008C26B8" w:rsidRPr="008C26B8" w:rsidRDefault="008A2F40" w:rsidP="00C60842">
      <w:pPr>
        <w:suppressAutoHyphens/>
        <w:spacing w:line="276" w:lineRule="auto"/>
        <w:ind w:right="-1"/>
        <w:jc w:val="right"/>
        <w:rPr>
          <w:rFonts w:ascii="Calibri" w:hAnsi="Calibri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8C26B8" w:rsidRPr="008C26B8">
        <w:rPr>
          <w:rFonts w:ascii="Times New Roman" w:eastAsia="Calibri" w:hAnsi="Times New Roman"/>
          <w:sz w:val="24"/>
          <w:szCs w:val="24"/>
          <w:lang w:eastAsia="ar-SA"/>
        </w:rPr>
        <w:t>(дата подписания)</w:t>
      </w:r>
    </w:p>
    <w:sectPr w:rsidR="008C26B8" w:rsidRPr="008C26B8" w:rsidSect="008C26B8">
      <w:footerReference w:type="default" r:id="rId10"/>
      <w:pgSz w:w="11906" w:h="16838" w:code="9"/>
      <w:pgMar w:top="284" w:right="567" w:bottom="567" w:left="1134" w:header="369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40" w:rsidRDefault="00092940">
      <w:r>
        <w:separator/>
      </w:r>
    </w:p>
  </w:endnote>
  <w:endnote w:type="continuationSeparator" w:id="0">
    <w:p w:rsidR="00092940" w:rsidRDefault="0009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charset w:val="80"/>
    <w:family w:val="roman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57" w:rsidRDefault="00092940" w:rsidP="00FA182D">
    <w:pPr>
      <w:pStyle w:val="12"/>
      <w:ind w:right="53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35.4pt;margin-top:2.85pt;width:33.85pt;height:15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wi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" stroked="f">
          <v:fill opacity="0"/>
          <v:textbox inset="0,0,0,0">
            <w:txbxContent>
              <w:p w:rsidR="00CF5E57" w:rsidRDefault="00291B87" w:rsidP="00377265">
                <w:pPr>
                  <w:pStyle w:val="ae"/>
                  <w:jc w:val="right"/>
                </w:pPr>
                <w:r>
                  <w:rPr>
                    <w:rStyle w:val="af0"/>
                  </w:rPr>
                  <w:fldChar w:fldCharType="begin"/>
                </w:r>
                <w:r w:rsidR="00CF5E57">
                  <w:rPr>
                    <w:rStyle w:val="af0"/>
                  </w:rPr>
                  <w:instrText xml:space="preserve"> PAGE </w:instrText>
                </w:r>
                <w:r>
                  <w:rPr>
                    <w:rStyle w:val="af0"/>
                  </w:rPr>
                  <w:fldChar w:fldCharType="separate"/>
                </w:r>
                <w:r w:rsidR="00C60842">
                  <w:rPr>
                    <w:rStyle w:val="af0"/>
                    <w:noProof/>
                  </w:rPr>
                  <w:t>1</w:t>
                </w:r>
                <w:r>
                  <w:rPr>
                    <w:rStyle w:val="af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40" w:rsidRDefault="00092940">
      <w:r>
        <w:separator/>
      </w:r>
    </w:p>
  </w:footnote>
  <w:footnote w:type="continuationSeparator" w:id="0">
    <w:p w:rsidR="00092940" w:rsidRDefault="0009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C8"/>
    <w:rsid w:val="000013D9"/>
    <w:rsid w:val="000020D2"/>
    <w:rsid w:val="00003C01"/>
    <w:rsid w:val="00004F3F"/>
    <w:rsid w:val="00005753"/>
    <w:rsid w:val="00011691"/>
    <w:rsid w:val="00030D22"/>
    <w:rsid w:val="00036CB0"/>
    <w:rsid w:val="000441C0"/>
    <w:rsid w:val="00044BDB"/>
    <w:rsid w:val="00046E71"/>
    <w:rsid w:val="00046E9A"/>
    <w:rsid w:val="00061CD1"/>
    <w:rsid w:val="00064E9E"/>
    <w:rsid w:val="00067247"/>
    <w:rsid w:val="00071560"/>
    <w:rsid w:val="00075DEC"/>
    <w:rsid w:val="00084F81"/>
    <w:rsid w:val="00085C31"/>
    <w:rsid w:val="00090385"/>
    <w:rsid w:val="00092940"/>
    <w:rsid w:val="000B7D82"/>
    <w:rsid w:val="000D4093"/>
    <w:rsid w:val="000E0E99"/>
    <w:rsid w:val="000E37BF"/>
    <w:rsid w:val="000F2FF2"/>
    <w:rsid w:val="000F4FA0"/>
    <w:rsid w:val="001024C8"/>
    <w:rsid w:val="001025A8"/>
    <w:rsid w:val="00103C6B"/>
    <w:rsid w:val="0010503B"/>
    <w:rsid w:val="001101FB"/>
    <w:rsid w:val="00111749"/>
    <w:rsid w:val="00116263"/>
    <w:rsid w:val="00123236"/>
    <w:rsid w:val="00130A4E"/>
    <w:rsid w:val="00133DEC"/>
    <w:rsid w:val="00134191"/>
    <w:rsid w:val="0013539C"/>
    <w:rsid w:val="001362F0"/>
    <w:rsid w:val="001370FD"/>
    <w:rsid w:val="00156CBB"/>
    <w:rsid w:val="00160BC0"/>
    <w:rsid w:val="001643F6"/>
    <w:rsid w:val="00167324"/>
    <w:rsid w:val="00167B7C"/>
    <w:rsid w:val="00167EE6"/>
    <w:rsid w:val="00170B19"/>
    <w:rsid w:val="001760BE"/>
    <w:rsid w:val="00180B47"/>
    <w:rsid w:val="001815BD"/>
    <w:rsid w:val="00182429"/>
    <w:rsid w:val="00183FDD"/>
    <w:rsid w:val="00187385"/>
    <w:rsid w:val="00191EE7"/>
    <w:rsid w:val="0019214A"/>
    <w:rsid w:val="00192A65"/>
    <w:rsid w:val="001933F1"/>
    <w:rsid w:val="00194807"/>
    <w:rsid w:val="001A051E"/>
    <w:rsid w:val="001B358A"/>
    <w:rsid w:val="001D1895"/>
    <w:rsid w:val="001D49D5"/>
    <w:rsid w:val="001D5D21"/>
    <w:rsid w:val="001D66EE"/>
    <w:rsid w:val="001E7CA0"/>
    <w:rsid w:val="001F27C2"/>
    <w:rsid w:val="001F4F68"/>
    <w:rsid w:val="0020019C"/>
    <w:rsid w:val="002076A1"/>
    <w:rsid w:val="00220767"/>
    <w:rsid w:val="00230A6E"/>
    <w:rsid w:val="00233A5D"/>
    <w:rsid w:val="0023557C"/>
    <w:rsid w:val="00244487"/>
    <w:rsid w:val="0024610F"/>
    <w:rsid w:val="00246F91"/>
    <w:rsid w:val="002476C5"/>
    <w:rsid w:val="00247AE3"/>
    <w:rsid w:val="00251269"/>
    <w:rsid w:val="00257332"/>
    <w:rsid w:val="0026125E"/>
    <w:rsid w:val="002703CA"/>
    <w:rsid w:val="002775C3"/>
    <w:rsid w:val="00280DE2"/>
    <w:rsid w:val="0028275D"/>
    <w:rsid w:val="00291438"/>
    <w:rsid w:val="00291B87"/>
    <w:rsid w:val="002924DC"/>
    <w:rsid w:val="00295568"/>
    <w:rsid w:val="002A17A6"/>
    <w:rsid w:val="002A1906"/>
    <w:rsid w:val="002A4CCA"/>
    <w:rsid w:val="002A684C"/>
    <w:rsid w:val="002B32E8"/>
    <w:rsid w:val="002B4615"/>
    <w:rsid w:val="002B5378"/>
    <w:rsid w:val="002B56A7"/>
    <w:rsid w:val="002C7BAF"/>
    <w:rsid w:val="002D0B29"/>
    <w:rsid w:val="002D0BB0"/>
    <w:rsid w:val="002D27D2"/>
    <w:rsid w:val="002D6E6C"/>
    <w:rsid w:val="002E00FC"/>
    <w:rsid w:val="002E64D5"/>
    <w:rsid w:val="002E7258"/>
    <w:rsid w:val="002F5F51"/>
    <w:rsid w:val="002F7779"/>
    <w:rsid w:val="00315199"/>
    <w:rsid w:val="00317B51"/>
    <w:rsid w:val="00323236"/>
    <w:rsid w:val="0032484B"/>
    <w:rsid w:val="0033087B"/>
    <w:rsid w:val="00337FA4"/>
    <w:rsid w:val="00340661"/>
    <w:rsid w:val="003434CA"/>
    <w:rsid w:val="00344F4A"/>
    <w:rsid w:val="00350C5D"/>
    <w:rsid w:val="00352FE0"/>
    <w:rsid w:val="00353B27"/>
    <w:rsid w:val="00362A46"/>
    <w:rsid w:val="00363555"/>
    <w:rsid w:val="00367083"/>
    <w:rsid w:val="003767EF"/>
    <w:rsid w:val="00377265"/>
    <w:rsid w:val="003845E5"/>
    <w:rsid w:val="00392B29"/>
    <w:rsid w:val="003939AF"/>
    <w:rsid w:val="00395F98"/>
    <w:rsid w:val="003A26C4"/>
    <w:rsid w:val="003A2971"/>
    <w:rsid w:val="003A4096"/>
    <w:rsid w:val="003A67FC"/>
    <w:rsid w:val="003C0C79"/>
    <w:rsid w:val="003C234E"/>
    <w:rsid w:val="003C3CBA"/>
    <w:rsid w:val="003C458A"/>
    <w:rsid w:val="003C4D5C"/>
    <w:rsid w:val="003F003F"/>
    <w:rsid w:val="003F2AE0"/>
    <w:rsid w:val="003F373C"/>
    <w:rsid w:val="003F451B"/>
    <w:rsid w:val="004012D9"/>
    <w:rsid w:val="0041064F"/>
    <w:rsid w:val="004125A5"/>
    <w:rsid w:val="0041310E"/>
    <w:rsid w:val="00415699"/>
    <w:rsid w:val="004163E7"/>
    <w:rsid w:val="0042714F"/>
    <w:rsid w:val="00432D46"/>
    <w:rsid w:val="004350C7"/>
    <w:rsid w:val="00444B0B"/>
    <w:rsid w:val="004463BA"/>
    <w:rsid w:val="004546B4"/>
    <w:rsid w:val="004569D5"/>
    <w:rsid w:val="00456C83"/>
    <w:rsid w:val="00457D03"/>
    <w:rsid w:val="00483346"/>
    <w:rsid w:val="00487296"/>
    <w:rsid w:val="00490A80"/>
    <w:rsid w:val="004970B7"/>
    <w:rsid w:val="004A2337"/>
    <w:rsid w:val="004A36FF"/>
    <w:rsid w:val="004B2316"/>
    <w:rsid w:val="004B3315"/>
    <w:rsid w:val="004C7442"/>
    <w:rsid w:val="004D1FD5"/>
    <w:rsid w:val="004D6842"/>
    <w:rsid w:val="004D793B"/>
    <w:rsid w:val="00500FB7"/>
    <w:rsid w:val="00505AE9"/>
    <w:rsid w:val="005165F6"/>
    <w:rsid w:val="005170CD"/>
    <w:rsid w:val="00525A41"/>
    <w:rsid w:val="00525B55"/>
    <w:rsid w:val="00527C9F"/>
    <w:rsid w:val="005324BF"/>
    <w:rsid w:val="00532A03"/>
    <w:rsid w:val="00551886"/>
    <w:rsid w:val="005530CA"/>
    <w:rsid w:val="00562D3F"/>
    <w:rsid w:val="00572F8F"/>
    <w:rsid w:val="00574C78"/>
    <w:rsid w:val="00580FDC"/>
    <w:rsid w:val="00596BA4"/>
    <w:rsid w:val="005A1486"/>
    <w:rsid w:val="005A5A09"/>
    <w:rsid w:val="005A7E31"/>
    <w:rsid w:val="005B6B0D"/>
    <w:rsid w:val="005C50D2"/>
    <w:rsid w:val="005C6C2C"/>
    <w:rsid w:val="005C7DBC"/>
    <w:rsid w:val="005D2AA5"/>
    <w:rsid w:val="005D473A"/>
    <w:rsid w:val="005D7BC2"/>
    <w:rsid w:val="005E09D9"/>
    <w:rsid w:val="005F0B0D"/>
    <w:rsid w:val="005F26C3"/>
    <w:rsid w:val="00600166"/>
    <w:rsid w:val="00601014"/>
    <w:rsid w:val="0060542D"/>
    <w:rsid w:val="00615B7F"/>
    <w:rsid w:val="00627907"/>
    <w:rsid w:val="00637C50"/>
    <w:rsid w:val="0064537A"/>
    <w:rsid w:val="006478AA"/>
    <w:rsid w:val="0065291E"/>
    <w:rsid w:val="0065775D"/>
    <w:rsid w:val="00663449"/>
    <w:rsid w:val="006647A5"/>
    <w:rsid w:val="00664971"/>
    <w:rsid w:val="0067110B"/>
    <w:rsid w:val="0067166E"/>
    <w:rsid w:val="00672C98"/>
    <w:rsid w:val="00684546"/>
    <w:rsid w:val="00696907"/>
    <w:rsid w:val="006A05F0"/>
    <w:rsid w:val="006A1423"/>
    <w:rsid w:val="006A2A05"/>
    <w:rsid w:val="006A6FB2"/>
    <w:rsid w:val="006A7D16"/>
    <w:rsid w:val="006B7A5D"/>
    <w:rsid w:val="006B7FC7"/>
    <w:rsid w:val="006C56C3"/>
    <w:rsid w:val="006D3CDB"/>
    <w:rsid w:val="006D785D"/>
    <w:rsid w:val="006D7B5C"/>
    <w:rsid w:val="006E3E6B"/>
    <w:rsid w:val="006F4E93"/>
    <w:rsid w:val="00707CAB"/>
    <w:rsid w:val="00721254"/>
    <w:rsid w:val="00726A65"/>
    <w:rsid w:val="007306F9"/>
    <w:rsid w:val="0073100A"/>
    <w:rsid w:val="00734F0E"/>
    <w:rsid w:val="00737F61"/>
    <w:rsid w:val="00741BCD"/>
    <w:rsid w:val="00743E26"/>
    <w:rsid w:val="00750283"/>
    <w:rsid w:val="007534B5"/>
    <w:rsid w:val="00760999"/>
    <w:rsid w:val="007668F3"/>
    <w:rsid w:val="00770DA6"/>
    <w:rsid w:val="007715D5"/>
    <w:rsid w:val="0077286C"/>
    <w:rsid w:val="00774D99"/>
    <w:rsid w:val="00775F78"/>
    <w:rsid w:val="007830B3"/>
    <w:rsid w:val="00791567"/>
    <w:rsid w:val="00795842"/>
    <w:rsid w:val="007A153F"/>
    <w:rsid w:val="007A5676"/>
    <w:rsid w:val="007B43C5"/>
    <w:rsid w:val="007B59AD"/>
    <w:rsid w:val="007B5AB2"/>
    <w:rsid w:val="007C0DF3"/>
    <w:rsid w:val="007C1EF0"/>
    <w:rsid w:val="007D1CDE"/>
    <w:rsid w:val="007D6AF8"/>
    <w:rsid w:val="007E3FB5"/>
    <w:rsid w:val="007F2C68"/>
    <w:rsid w:val="007F4B95"/>
    <w:rsid w:val="00801305"/>
    <w:rsid w:val="00805B1A"/>
    <w:rsid w:val="008174C4"/>
    <w:rsid w:val="00824F4F"/>
    <w:rsid w:val="008336CE"/>
    <w:rsid w:val="00836DA2"/>
    <w:rsid w:val="008408A6"/>
    <w:rsid w:val="008432D3"/>
    <w:rsid w:val="00850584"/>
    <w:rsid w:val="00852B10"/>
    <w:rsid w:val="008605A0"/>
    <w:rsid w:val="00861056"/>
    <w:rsid w:val="008620BC"/>
    <w:rsid w:val="00875B31"/>
    <w:rsid w:val="00876795"/>
    <w:rsid w:val="00880224"/>
    <w:rsid w:val="00882AD0"/>
    <w:rsid w:val="00887D80"/>
    <w:rsid w:val="008A2F40"/>
    <w:rsid w:val="008C26B8"/>
    <w:rsid w:val="008C7861"/>
    <w:rsid w:val="008C7FF7"/>
    <w:rsid w:val="008D6BB2"/>
    <w:rsid w:val="008E0A9F"/>
    <w:rsid w:val="008E136B"/>
    <w:rsid w:val="008E551D"/>
    <w:rsid w:val="008F02D4"/>
    <w:rsid w:val="008F0A10"/>
    <w:rsid w:val="008F1FA1"/>
    <w:rsid w:val="008F540B"/>
    <w:rsid w:val="0090034E"/>
    <w:rsid w:val="00901551"/>
    <w:rsid w:val="00913A2F"/>
    <w:rsid w:val="00916929"/>
    <w:rsid w:val="00917B9D"/>
    <w:rsid w:val="00917DAC"/>
    <w:rsid w:val="00920A8A"/>
    <w:rsid w:val="00920C65"/>
    <w:rsid w:val="009210D7"/>
    <w:rsid w:val="00923E8B"/>
    <w:rsid w:val="00924B59"/>
    <w:rsid w:val="00932D20"/>
    <w:rsid w:val="00943081"/>
    <w:rsid w:val="00946AC9"/>
    <w:rsid w:val="009552AE"/>
    <w:rsid w:val="00964B4E"/>
    <w:rsid w:val="0096548A"/>
    <w:rsid w:val="00970917"/>
    <w:rsid w:val="00982482"/>
    <w:rsid w:val="00986BA4"/>
    <w:rsid w:val="009933B3"/>
    <w:rsid w:val="009939DA"/>
    <w:rsid w:val="00996134"/>
    <w:rsid w:val="0099699B"/>
    <w:rsid w:val="009A267B"/>
    <w:rsid w:val="009A3215"/>
    <w:rsid w:val="009A59B7"/>
    <w:rsid w:val="009B0E89"/>
    <w:rsid w:val="009B6F45"/>
    <w:rsid w:val="009D121F"/>
    <w:rsid w:val="009D20B2"/>
    <w:rsid w:val="009D2207"/>
    <w:rsid w:val="009D288B"/>
    <w:rsid w:val="009E1DC9"/>
    <w:rsid w:val="009E2ADA"/>
    <w:rsid w:val="009E2D34"/>
    <w:rsid w:val="009E3A2C"/>
    <w:rsid w:val="009E45AE"/>
    <w:rsid w:val="009E4C96"/>
    <w:rsid w:val="009E7DD9"/>
    <w:rsid w:val="009F1A41"/>
    <w:rsid w:val="009F5ADB"/>
    <w:rsid w:val="009F61D3"/>
    <w:rsid w:val="009F767D"/>
    <w:rsid w:val="00A019CC"/>
    <w:rsid w:val="00A04A52"/>
    <w:rsid w:val="00A04E7D"/>
    <w:rsid w:val="00A1075A"/>
    <w:rsid w:val="00A11C44"/>
    <w:rsid w:val="00A14102"/>
    <w:rsid w:val="00A17A58"/>
    <w:rsid w:val="00A20949"/>
    <w:rsid w:val="00A21590"/>
    <w:rsid w:val="00A22E2B"/>
    <w:rsid w:val="00A24540"/>
    <w:rsid w:val="00A25F19"/>
    <w:rsid w:val="00A271C1"/>
    <w:rsid w:val="00A30B43"/>
    <w:rsid w:val="00A333A6"/>
    <w:rsid w:val="00A41803"/>
    <w:rsid w:val="00A41B68"/>
    <w:rsid w:val="00A469FB"/>
    <w:rsid w:val="00A515E4"/>
    <w:rsid w:val="00A52051"/>
    <w:rsid w:val="00A52547"/>
    <w:rsid w:val="00A561A5"/>
    <w:rsid w:val="00A74332"/>
    <w:rsid w:val="00A76C0A"/>
    <w:rsid w:val="00A802CA"/>
    <w:rsid w:val="00A8064B"/>
    <w:rsid w:val="00A90352"/>
    <w:rsid w:val="00A92ADC"/>
    <w:rsid w:val="00A95944"/>
    <w:rsid w:val="00A959D7"/>
    <w:rsid w:val="00AA0A19"/>
    <w:rsid w:val="00AA20C2"/>
    <w:rsid w:val="00AD299E"/>
    <w:rsid w:val="00AD53E1"/>
    <w:rsid w:val="00AD5DB5"/>
    <w:rsid w:val="00AE0DC2"/>
    <w:rsid w:val="00AE5456"/>
    <w:rsid w:val="00AF0256"/>
    <w:rsid w:val="00AF198B"/>
    <w:rsid w:val="00B024E3"/>
    <w:rsid w:val="00B04AF4"/>
    <w:rsid w:val="00B04BC2"/>
    <w:rsid w:val="00B125F4"/>
    <w:rsid w:val="00B22BA5"/>
    <w:rsid w:val="00B243D0"/>
    <w:rsid w:val="00B25DBC"/>
    <w:rsid w:val="00B27B12"/>
    <w:rsid w:val="00B27D74"/>
    <w:rsid w:val="00B335A6"/>
    <w:rsid w:val="00B35586"/>
    <w:rsid w:val="00B36A4E"/>
    <w:rsid w:val="00B4310E"/>
    <w:rsid w:val="00B4471A"/>
    <w:rsid w:val="00B457DA"/>
    <w:rsid w:val="00B46F4B"/>
    <w:rsid w:val="00B54AA0"/>
    <w:rsid w:val="00B56D54"/>
    <w:rsid w:val="00B7078C"/>
    <w:rsid w:val="00B73C2A"/>
    <w:rsid w:val="00B826A0"/>
    <w:rsid w:val="00B92A69"/>
    <w:rsid w:val="00B94C1E"/>
    <w:rsid w:val="00B979FC"/>
    <w:rsid w:val="00BB6103"/>
    <w:rsid w:val="00BC0F06"/>
    <w:rsid w:val="00BD11DB"/>
    <w:rsid w:val="00BD48C4"/>
    <w:rsid w:val="00BD4F82"/>
    <w:rsid w:val="00BE3F8B"/>
    <w:rsid w:val="00BE6F64"/>
    <w:rsid w:val="00BF23D3"/>
    <w:rsid w:val="00BF6427"/>
    <w:rsid w:val="00C01335"/>
    <w:rsid w:val="00C16458"/>
    <w:rsid w:val="00C16F28"/>
    <w:rsid w:val="00C24CEB"/>
    <w:rsid w:val="00C24D26"/>
    <w:rsid w:val="00C25D17"/>
    <w:rsid w:val="00C3625B"/>
    <w:rsid w:val="00C37592"/>
    <w:rsid w:val="00C41DB9"/>
    <w:rsid w:val="00C460B2"/>
    <w:rsid w:val="00C542BB"/>
    <w:rsid w:val="00C55169"/>
    <w:rsid w:val="00C60842"/>
    <w:rsid w:val="00C64338"/>
    <w:rsid w:val="00C65772"/>
    <w:rsid w:val="00C70BAA"/>
    <w:rsid w:val="00C72C6D"/>
    <w:rsid w:val="00C73058"/>
    <w:rsid w:val="00C746F4"/>
    <w:rsid w:val="00C85BC1"/>
    <w:rsid w:val="00C91E70"/>
    <w:rsid w:val="00C9661F"/>
    <w:rsid w:val="00CA394B"/>
    <w:rsid w:val="00CA583B"/>
    <w:rsid w:val="00CA6E6B"/>
    <w:rsid w:val="00CB7117"/>
    <w:rsid w:val="00CB7351"/>
    <w:rsid w:val="00CD4B4A"/>
    <w:rsid w:val="00CE4889"/>
    <w:rsid w:val="00CE6F50"/>
    <w:rsid w:val="00CF2A1B"/>
    <w:rsid w:val="00CF2EF3"/>
    <w:rsid w:val="00CF4853"/>
    <w:rsid w:val="00CF4B31"/>
    <w:rsid w:val="00CF5E57"/>
    <w:rsid w:val="00CF7265"/>
    <w:rsid w:val="00D05562"/>
    <w:rsid w:val="00D11D0E"/>
    <w:rsid w:val="00D16499"/>
    <w:rsid w:val="00D21CD1"/>
    <w:rsid w:val="00D22393"/>
    <w:rsid w:val="00D229EE"/>
    <w:rsid w:val="00D23A2D"/>
    <w:rsid w:val="00D25EDB"/>
    <w:rsid w:val="00D34C9C"/>
    <w:rsid w:val="00D35A59"/>
    <w:rsid w:val="00D45AA2"/>
    <w:rsid w:val="00D77EE5"/>
    <w:rsid w:val="00D8205F"/>
    <w:rsid w:val="00D92551"/>
    <w:rsid w:val="00DA0930"/>
    <w:rsid w:val="00DA0D36"/>
    <w:rsid w:val="00DA1581"/>
    <w:rsid w:val="00DA4DCF"/>
    <w:rsid w:val="00DA64D5"/>
    <w:rsid w:val="00DA7EF8"/>
    <w:rsid w:val="00DB7B69"/>
    <w:rsid w:val="00DC220E"/>
    <w:rsid w:val="00DC5EF8"/>
    <w:rsid w:val="00DC5F4F"/>
    <w:rsid w:val="00DD22B9"/>
    <w:rsid w:val="00DE0254"/>
    <w:rsid w:val="00DE1903"/>
    <w:rsid w:val="00DF6D81"/>
    <w:rsid w:val="00E055A7"/>
    <w:rsid w:val="00E1005C"/>
    <w:rsid w:val="00E207E2"/>
    <w:rsid w:val="00E22F32"/>
    <w:rsid w:val="00E2624E"/>
    <w:rsid w:val="00E276FC"/>
    <w:rsid w:val="00E27D7A"/>
    <w:rsid w:val="00E46F48"/>
    <w:rsid w:val="00E5611D"/>
    <w:rsid w:val="00E61C27"/>
    <w:rsid w:val="00E855F5"/>
    <w:rsid w:val="00E900FF"/>
    <w:rsid w:val="00E91373"/>
    <w:rsid w:val="00E95A2D"/>
    <w:rsid w:val="00E95AE9"/>
    <w:rsid w:val="00E95E2A"/>
    <w:rsid w:val="00E96663"/>
    <w:rsid w:val="00E978F8"/>
    <w:rsid w:val="00EB0AAC"/>
    <w:rsid w:val="00EB30F3"/>
    <w:rsid w:val="00EB4834"/>
    <w:rsid w:val="00EC007F"/>
    <w:rsid w:val="00EC1A82"/>
    <w:rsid w:val="00EC281A"/>
    <w:rsid w:val="00EC704E"/>
    <w:rsid w:val="00ED2033"/>
    <w:rsid w:val="00ED2CFF"/>
    <w:rsid w:val="00ED56D8"/>
    <w:rsid w:val="00EE346C"/>
    <w:rsid w:val="00EE485D"/>
    <w:rsid w:val="00EE61A9"/>
    <w:rsid w:val="00F0063D"/>
    <w:rsid w:val="00F00D78"/>
    <w:rsid w:val="00F02EF4"/>
    <w:rsid w:val="00F037FF"/>
    <w:rsid w:val="00F102AD"/>
    <w:rsid w:val="00F1100A"/>
    <w:rsid w:val="00F128AC"/>
    <w:rsid w:val="00F12A0E"/>
    <w:rsid w:val="00F25B42"/>
    <w:rsid w:val="00F2612D"/>
    <w:rsid w:val="00F277BA"/>
    <w:rsid w:val="00F30247"/>
    <w:rsid w:val="00F31D09"/>
    <w:rsid w:val="00F351AF"/>
    <w:rsid w:val="00F36DE8"/>
    <w:rsid w:val="00F41EB0"/>
    <w:rsid w:val="00F46A4D"/>
    <w:rsid w:val="00F46C1D"/>
    <w:rsid w:val="00F51509"/>
    <w:rsid w:val="00F51E73"/>
    <w:rsid w:val="00F572EB"/>
    <w:rsid w:val="00F6357C"/>
    <w:rsid w:val="00F64B32"/>
    <w:rsid w:val="00F736EB"/>
    <w:rsid w:val="00F77DCF"/>
    <w:rsid w:val="00F811C7"/>
    <w:rsid w:val="00F8220E"/>
    <w:rsid w:val="00F93045"/>
    <w:rsid w:val="00F93F21"/>
    <w:rsid w:val="00F94409"/>
    <w:rsid w:val="00FA182D"/>
    <w:rsid w:val="00FA219B"/>
    <w:rsid w:val="00FA7CD0"/>
    <w:rsid w:val="00FB1A19"/>
    <w:rsid w:val="00FB6C10"/>
    <w:rsid w:val="00FC0589"/>
    <w:rsid w:val="00FC0A86"/>
    <w:rsid w:val="00FC1E09"/>
    <w:rsid w:val="00FC32E1"/>
    <w:rsid w:val="00FD2014"/>
    <w:rsid w:val="00FD22C6"/>
    <w:rsid w:val="00FD27D8"/>
    <w:rsid w:val="00FE6740"/>
    <w:rsid w:val="00FF03EC"/>
    <w:rsid w:val="00FF281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AE"/>
  </w:style>
  <w:style w:type="paragraph" w:styleId="1">
    <w:name w:val="heading 1"/>
    <w:basedOn w:val="a"/>
    <w:next w:val="a"/>
    <w:link w:val="10"/>
    <w:qFormat/>
    <w:rsid w:val="009E45AE"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E45AE"/>
    <w:pPr>
      <w:keepNext/>
      <w:tabs>
        <w:tab w:val="left" w:pos="8505"/>
      </w:tabs>
      <w:ind w:left="567" w:hanging="56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45AE"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9E45AE"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qFormat/>
    <w:rsid w:val="009E45AE"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9E45AE"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9E45AE"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9E45AE"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9E45AE"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5AE"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rsid w:val="009E45AE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rsid w:val="009E45AE"/>
    <w:pPr>
      <w:tabs>
        <w:tab w:val="left" w:pos="8505"/>
      </w:tabs>
      <w:ind w:left="567" w:hanging="567"/>
    </w:pPr>
    <w:rPr>
      <w:sz w:val="28"/>
    </w:rPr>
  </w:style>
  <w:style w:type="paragraph" w:styleId="31">
    <w:name w:val="Body Text Indent 3"/>
    <w:basedOn w:val="a"/>
    <w:link w:val="32"/>
    <w:rsid w:val="009E45AE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9E45AE"/>
    <w:pPr>
      <w:ind w:right="282"/>
      <w:jc w:val="both"/>
    </w:pPr>
    <w:rPr>
      <w:sz w:val="28"/>
    </w:rPr>
  </w:style>
  <w:style w:type="paragraph" w:styleId="a8">
    <w:name w:val="Block Text"/>
    <w:basedOn w:val="a"/>
    <w:rsid w:val="009E45AE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rsid w:val="009E45AE"/>
    <w:pPr>
      <w:tabs>
        <w:tab w:val="left" w:pos="9639"/>
      </w:tabs>
      <w:jc w:val="both"/>
    </w:pPr>
    <w:rPr>
      <w:sz w:val="28"/>
    </w:rPr>
  </w:style>
  <w:style w:type="paragraph" w:styleId="a9">
    <w:name w:val="Title"/>
    <w:basedOn w:val="a"/>
    <w:link w:val="aa"/>
    <w:qFormat/>
    <w:rsid w:val="009E45AE"/>
    <w:pPr>
      <w:ind w:left="-960" w:right="-888"/>
      <w:jc w:val="center"/>
    </w:pPr>
    <w:rPr>
      <w:rFonts w:ascii="Times New Roman" w:hAnsi="Times New Roman"/>
      <w:b/>
      <w:spacing w:val="60"/>
      <w:sz w:val="26"/>
    </w:rPr>
  </w:style>
  <w:style w:type="paragraph" w:styleId="33">
    <w:name w:val="Body Text 3"/>
    <w:basedOn w:val="a"/>
    <w:link w:val="34"/>
    <w:rsid w:val="009E45AE"/>
    <w:rPr>
      <w:sz w:val="28"/>
    </w:rPr>
  </w:style>
  <w:style w:type="table" w:styleId="ab">
    <w:name w:val="Table Grid"/>
    <w:basedOn w:val="a1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2D4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1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character" w:styleId="af0">
    <w:name w:val="page number"/>
    <w:basedOn w:val="a0"/>
    <w:rsid w:val="0077286C"/>
  </w:style>
  <w:style w:type="paragraph" w:customStyle="1" w:styleId="ConsCell">
    <w:name w:val="ConsCell"/>
    <w:rsid w:val="0077286C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styleId="12">
    <w:name w:val="toc 1"/>
    <w:basedOn w:val="a"/>
    <w:next w:val="a"/>
    <w:rsid w:val="007728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1D49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D49D5"/>
  </w:style>
  <w:style w:type="paragraph" w:styleId="af3">
    <w:name w:val="List Paragraph"/>
    <w:basedOn w:val="a"/>
    <w:qFormat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FB1A19"/>
    <w:rPr>
      <w:b/>
      <w:sz w:val="40"/>
    </w:rPr>
  </w:style>
  <w:style w:type="character" w:customStyle="1" w:styleId="WW8Num1z0">
    <w:name w:val="WW8Num1z0"/>
    <w:rsid w:val="00FB1A19"/>
  </w:style>
  <w:style w:type="character" w:customStyle="1" w:styleId="WW8Num1z1">
    <w:name w:val="WW8Num1z1"/>
    <w:rsid w:val="00FB1A19"/>
  </w:style>
  <w:style w:type="character" w:customStyle="1" w:styleId="WW8Num1z2">
    <w:name w:val="WW8Num1z2"/>
    <w:rsid w:val="00FB1A19"/>
  </w:style>
  <w:style w:type="character" w:customStyle="1" w:styleId="WW8Num1z3">
    <w:name w:val="WW8Num1z3"/>
    <w:rsid w:val="00FB1A19"/>
  </w:style>
  <w:style w:type="character" w:customStyle="1" w:styleId="WW8Num1z4">
    <w:name w:val="WW8Num1z4"/>
    <w:rsid w:val="00FB1A19"/>
  </w:style>
  <w:style w:type="character" w:customStyle="1" w:styleId="WW8Num1z5">
    <w:name w:val="WW8Num1z5"/>
    <w:rsid w:val="00FB1A19"/>
  </w:style>
  <w:style w:type="character" w:customStyle="1" w:styleId="WW8Num1z6">
    <w:name w:val="WW8Num1z6"/>
    <w:rsid w:val="00FB1A19"/>
  </w:style>
  <w:style w:type="character" w:customStyle="1" w:styleId="WW8Num1z7">
    <w:name w:val="WW8Num1z7"/>
    <w:rsid w:val="00FB1A19"/>
  </w:style>
  <w:style w:type="character" w:customStyle="1" w:styleId="WW8Num1z8">
    <w:name w:val="WW8Num1z8"/>
    <w:rsid w:val="00FB1A19"/>
  </w:style>
  <w:style w:type="character" w:customStyle="1" w:styleId="WW8Num2z0">
    <w:name w:val="WW8Num2z0"/>
    <w:rsid w:val="00FB1A19"/>
  </w:style>
  <w:style w:type="character" w:customStyle="1" w:styleId="WW8Num2z1">
    <w:name w:val="WW8Num2z1"/>
    <w:rsid w:val="00FB1A19"/>
  </w:style>
  <w:style w:type="character" w:customStyle="1" w:styleId="WW8Num2z2">
    <w:name w:val="WW8Num2z2"/>
    <w:rsid w:val="00FB1A19"/>
  </w:style>
  <w:style w:type="character" w:customStyle="1" w:styleId="WW8Num2z3">
    <w:name w:val="WW8Num2z3"/>
    <w:rsid w:val="00FB1A19"/>
  </w:style>
  <w:style w:type="character" w:customStyle="1" w:styleId="WW8Num2z4">
    <w:name w:val="WW8Num2z4"/>
    <w:rsid w:val="00FB1A19"/>
  </w:style>
  <w:style w:type="character" w:customStyle="1" w:styleId="WW8Num2z5">
    <w:name w:val="WW8Num2z5"/>
    <w:rsid w:val="00FB1A19"/>
  </w:style>
  <w:style w:type="character" w:customStyle="1" w:styleId="WW8Num2z6">
    <w:name w:val="WW8Num2z6"/>
    <w:rsid w:val="00FB1A19"/>
  </w:style>
  <w:style w:type="character" w:customStyle="1" w:styleId="WW8Num2z7">
    <w:name w:val="WW8Num2z7"/>
    <w:rsid w:val="00FB1A19"/>
  </w:style>
  <w:style w:type="character" w:customStyle="1" w:styleId="WW8Num2z8">
    <w:name w:val="WW8Num2z8"/>
    <w:rsid w:val="00FB1A19"/>
  </w:style>
  <w:style w:type="character" w:customStyle="1" w:styleId="81">
    <w:name w:val="Основной шрифт абзаца8"/>
    <w:rsid w:val="00FB1A19"/>
  </w:style>
  <w:style w:type="character" w:customStyle="1" w:styleId="71">
    <w:name w:val="Основной шрифт абзаца7"/>
    <w:rsid w:val="00FB1A19"/>
  </w:style>
  <w:style w:type="character" w:customStyle="1" w:styleId="61">
    <w:name w:val="Основной шрифт абзаца6"/>
    <w:rsid w:val="00FB1A19"/>
  </w:style>
  <w:style w:type="character" w:customStyle="1" w:styleId="WW8Num3z0">
    <w:name w:val="WW8Num3z0"/>
    <w:rsid w:val="00FB1A19"/>
  </w:style>
  <w:style w:type="character" w:customStyle="1" w:styleId="WW8Num4z0">
    <w:name w:val="WW8Num4z0"/>
    <w:rsid w:val="00FB1A19"/>
  </w:style>
  <w:style w:type="character" w:customStyle="1" w:styleId="WW8Num5z0">
    <w:name w:val="WW8Num5z0"/>
    <w:rsid w:val="00FB1A19"/>
  </w:style>
  <w:style w:type="character" w:customStyle="1" w:styleId="WW8Num6z0">
    <w:name w:val="WW8Num6z0"/>
    <w:rsid w:val="00FB1A19"/>
  </w:style>
  <w:style w:type="character" w:customStyle="1" w:styleId="WW8Num6z1">
    <w:name w:val="WW8Num6z1"/>
    <w:rsid w:val="00FB1A19"/>
  </w:style>
  <w:style w:type="character" w:customStyle="1" w:styleId="WW8Num6z2">
    <w:name w:val="WW8Num6z2"/>
    <w:rsid w:val="00FB1A19"/>
  </w:style>
  <w:style w:type="character" w:customStyle="1" w:styleId="WW8Num6z3">
    <w:name w:val="WW8Num6z3"/>
    <w:rsid w:val="00FB1A19"/>
  </w:style>
  <w:style w:type="character" w:customStyle="1" w:styleId="WW8Num6z4">
    <w:name w:val="WW8Num6z4"/>
    <w:rsid w:val="00FB1A19"/>
  </w:style>
  <w:style w:type="character" w:customStyle="1" w:styleId="WW8Num6z5">
    <w:name w:val="WW8Num6z5"/>
    <w:rsid w:val="00FB1A19"/>
  </w:style>
  <w:style w:type="character" w:customStyle="1" w:styleId="WW8Num6z6">
    <w:name w:val="WW8Num6z6"/>
    <w:rsid w:val="00FB1A19"/>
  </w:style>
  <w:style w:type="character" w:customStyle="1" w:styleId="WW8Num6z7">
    <w:name w:val="WW8Num6z7"/>
    <w:rsid w:val="00FB1A19"/>
  </w:style>
  <w:style w:type="character" w:customStyle="1" w:styleId="WW8Num6z8">
    <w:name w:val="WW8Num6z8"/>
    <w:rsid w:val="00FB1A19"/>
  </w:style>
  <w:style w:type="character" w:customStyle="1" w:styleId="51">
    <w:name w:val="Основной шрифт абзаца5"/>
    <w:rsid w:val="00FB1A19"/>
  </w:style>
  <w:style w:type="character" w:customStyle="1" w:styleId="41">
    <w:name w:val="Основной шрифт абзаца4"/>
    <w:rsid w:val="00FB1A19"/>
  </w:style>
  <w:style w:type="character" w:customStyle="1" w:styleId="35">
    <w:name w:val="Основной шрифт абзаца3"/>
    <w:rsid w:val="00FB1A19"/>
  </w:style>
  <w:style w:type="character" w:customStyle="1" w:styleId="25">
    <w:name w:val="Основной шрифт абзаца2"/>
    <w:rsid w:val="00FB1A19"/>
  </w:style>
  <w:style w:type="character" w:customStyle="1" w:styleId="13">
    <w:name w:val="Основной шрифт абзаца1"/>
    <w:rsid w:val="00FB1A19"/>
  </w:style>
  <w:style w:type="character" w:customStyle="1" w:styleId="apple-style-span">
    <w:name w:val="apple-style-span"/>
    <w:rsid w:val="00FB1A19"/>
  </w:style>
  <w:style w:type="paragraph" w:customStyle="1" w:styleId="Heading">
    <w:name w:val="Heading"/>
    <w:basedOn w:val="a"/>
    <w:next w:val="a6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FB1A19"/>
    <w:rPr>
      <w:sz w:val="28"/>
    </w:rPr>
  </w:style>
  <w:style w:type="paragraph" w:styleId="af4">
    <w:name w:val="List"/>
    <w:basedOn w:val="a6"/>
    <w:rsid w:val="00FB1A19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FB1A19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Заголовок1"/>
    <w:basedOn w:val="a"/>
    <w:next w:val="a6"/>
    <w:rsid w:val="00FB1A1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FB1A19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B1A19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FB1A19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FB1A19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FB1A1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FB1A19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B1A19"/>
    <w:pPr>
      <w:jc w:val="center"/>
    </w:pPr>
    <w:rPr>
      <w:b/>
      <w:bCs/>
    </w:rPr>
  </w:style>
  <w:style w:type="character" w:customStyle="1" w:styleId="19">
    <w:name w:val="Нижний колонтитул Знак1"/>
    <w:rsid w:val="00FB1A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B1A1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10">
    <w:name w:val="Основной текст с отступом11"/>
    <w:basedOn w:val="a"/>
    <w:rsid w:val="00FB1A19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FB1A19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FB1A19"/>
  </w:style>
  <w:style w:type="character" w:customStyle="1" w:styleId="WW8Num7z2">
    <w:name w:val="WW8Num7z2"/>
    <w:rsid w:val="00FB1A19"/>
  </w:style>
  <w:style w:type="character" w:customStyle="1" w:styleId="WW8Num7z3">
    <w:name w:val="WW8Num7z3"/>
    <w:rsid w:val="00FB1A19"/>
  </w:style>
  <w:style w:type="character" w:customStyle="1" w:styleId="WW8Num7z4">
    <w:name w:val="WW8Num7z4"/>
    <w:rsid w:val="00FB1A19"/>
  </w:style>
  <w:style w:type="character" w:customStyle="1" w:styleId="WW8Num7z5">
    <w:name w:val="WW8Num7z5"/>
    <w:rsid w:val="00FB1A19"/>
  </w:style>
  <w:style w:type="character" w:customStyle="1" w:styleId="WW8Num7z6">
    <w:name w:val="WW8Num7z6"/>
    <w:rsid w:val="00FB1A19"/>
  </w:style>
  <w:style w:type="character" w:customStyle="1" w:styleId="WW8Num7z7">
    <w:name w:val="WW8Num7z7"/>
    <w:rsid w:val="00FB1A19"/>
  </w:style>
  <w:style w:type="character" w:customStyle="1" w:styleId="WW8Num7z8">
    <w:name w:val="WW8Num7z8"/>
    <w:rsid w:val="00FB1A19"/>
  </w:style>
  <w:style w:type="character" w:customStyle="1" w:styleId="91">
    <w:name w:val="Основной шрифт абзаца9"/>
    <w:rsid w:val="00FB1A19"/>
  </w:style>
  <w:style w:type="character" w:customStyle="1" w:styleId="WW8Num5z1">
    <w:name w:val="WW8Num5z1"/>
    <w:rsid w:val="00FB1A19"/>
  </w:style>
  <w:style w:type="character" w:customStyle="1" w:styleId="WW8Num5z2">
    <w:name w:val="WW8Num5z2"/>
    <w:rsid w:val="00FB1A19"/>
  </w:style>
  <w:style w:type="character" w:customStyle="1" w:styleId="WW8Num5z3">
    <w:name w:val="WW8Num5z3"/>
    <w:rsid w:val="00FB1A19"/>
  </w:style>
  <w:style w:type="character" w:customStyle="1" w:styleId="WW8Num5z4">
    <w:name w:val="WW8Num5z4"/>
    <w:rsid w:val="00FB1A19"/>
  </w:style>
  <w:style w:type="character" w:customStyle="1" w:styleId="WW8Num5z5">
    <w:name w:val="WW8Num5z5"/>
    <w:rsid w:val="00FB1A19"/>
  </w:style>
  <w:style w:type="character" w:customStyle="1" w:styleId="WW8Num5z6">
    <w:name w:val="WW8Num5z6"/>
    <w:rsid w:val="00FB1A19"/>
  </w:style>
  <w:style w:type="character" w:customStyle="1" w:styleId="WW8Num5z7">
    <w:name w:val="WW8Num5z7"/>
    <w:rsid w:val="00FB1A19"/>
  </w:style>
  <w:style w:type="character" w:customStyle="1" w:styleId="WW8Num5z8">
    <w:name w:val="WW8Num5z8"/>
    <w:rsid w:val="00FB1A19"/>
  </w:style>
  <w:style w:type="character" w:customStyle="1" w:styleId="100">
    <w:name w:val="Основной шрифт абзаца10"/>
    <w:rsid w:val="00FB1A19"/>
  </w:style>
  <w:style w:type="character" w:customStyle="1" w:styleId="FooterChar">
    <w:name w:val="Footer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FB1A1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FB1A19"/>
    <w:rPr>
      <w:b/>
      <w:color w:val="000080"/>
      <w:sz w:val="18"/>
    </w:rPr>
  </w:style>
  <w:style w:type="character" w:styleId="af7">
    <w:name w:val="Hyperlink"/>
    <w:uiPriority w:val="99"/>
    <w:rsid w:val="00FB1A19"/>
    <w:rPr>
      <w:color w:val="0000FF"/>
      <w:u w:val="single"/>
    </w:rPr>
  </w:style>
  <w:style w:type="character" w:styleId="af8">
    <w:name w:val="FollowedHyperlink"/>
    <w:uiPriority w:val="99"/>
    <w:rsid w:val="00FB1A19"/>
    <w:rPr>
      <w:color w:val="800080"/>
      <w:u w:val="single"/>
    </w:rPr>
  </w:style>
  <w:style w:type="paragraph" w:customStyle="1" w:styleId="72">
    <w:name w:val="Название объекта7"/>
    <w:basedOn w:val="a"/>
    <w:rsid w:val="00FB1A19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FB1A1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FB1A19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FB1A19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FB1A19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FB1A19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FB1A19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FB1A19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FB1A19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FB1A19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FB1A19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FB1A19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FB1A19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FB1A19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FB1A19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FB1A19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FB1A19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FB1A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FB1A19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FB1A19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FB1A1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FB1A1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FB1A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FB1A19"/>
    <w:rPr>
      <w:sz w:val="28"/>
    </w:rPr>
  </w:style>
  <w:style w:type="character" w:customStyle="1" w:styleId="30">
    <w:name w:val="Заголовок 3 Знак"/>
    <w:link w:val="3"/>
    <w:rsid w:val="00FB1A19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FB1A1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B1A19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FB1A19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FB1A19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FB1A19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FB1A19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FB1A19"/>
  </w:style>
  <w:style w:type="character" w:customStyle="1" w:styleId="a5">
    <w:name w:val="Основной текст с отступом Знак"/>
    <w:link w:val="a4"/>
    <w:rsid w:val="00FB1A19"/>
    <w:rPr>
      <w:sz w:val="28"/>
    </w:rPr>
  </w:style>
  <w:style w:type="character" w:customStyle="1" w:styleId="22">
    <w:name w:val="Основной текст с отступом 2 Знак"/>
    <w:link w:val="21"/>
    <w:rsid w:val="00FB1A19"/>
    <w:rPr>
      <w:sz w:val="28"/>
    </w:rPr>
  </w:style>
  <w:style w:type="character" w:customStyle="1" w:styleId="32">
    <w:name w:val="Основной текст с отступом 3 Знак"/>
    <w:link w:val="31"/>
    <w:rsid w:val="00FB1A19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FB1A19"/>
    <w:rPr>
      <w:sz w:val="28"/>
    </w:rPr>
  </w:style>
  <w:style w:type="character" w:customStyle="1" w:styleId="aa">
    <w:name w:val="Название Знак"/>
    <w:link w:val="a9"/>
    <w:rsid w:val="00FB1A19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FB1A19"/>
    <w:rPr>
      <w:sz w:val="28"/>
    </w:rPr>
  </w:style>
  <w:style w:type="paragraph" w:customStyle="1" w:styleId="xl63">
    <w:name w:val="xl6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FB1A1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FB1A19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B1A1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FB1A19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FB1A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FB1A19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FB1A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FB1A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FB1A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FB1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FB1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FB1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table" w:customStyle="1" w:styleId="-131">
    <w:name w:val="Таблица-сетка 1 светлая — акцент 31"/>
    <w:basedOn w:val="a1"/>
    <w:uiPriority w:val="46"/>
    <w:rsid w:val="003F451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7">
    <w:name w:val="Абзац списка2"/>
    <w:basedOn w:val="a"/>
    <w:rsid w:val="00415699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28">
    <w:name w:val="Заголовок2"/>
    <w:basedOn w:val="a"/>
    <w:next w:val="a6"/>
    <w:rsid w:val="00415699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0AF8-1514-4ED8-810E-C814A6C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user</cp:lastModifiedBy>
  <cp:revision>6</cp:revision>
  <cp:lastPrinted>2020-09-24T07:35:00Z</cp:lastPrinted>
  <dcterms:created xsi:type="dcterms:W3CDTF">2020-09-24T09:36:00Z</dcterms:created>
  <dcterms:modified xsi:type="dcterms:W3CDTF">2020-09-28T03:34:00Z</dcterms:modified>
</cp:coreProperties>
</file>