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C151B" w14:textId="77777777" w:rsidR="00396B58" w:rsidRDefault="00396B58" w:rsidP="00DA09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22BFCE5" wp14:editId="1C91D980">
            <wp:extent cx="7810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52A4FE" w14:textId="77777777" w:rsidR="00396B58" w:rsidRDefault="00396B58" w:rsidP="00DA093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2908B9B" w14:textId="77777777" w:rsidR="00DA0930" w:rsidRPr="00717E4F" w:rsidRDefault="00DA0930" w:rsidP="00DA0930">
      <w:pPr>
        <w:jc w:val="center"/>
        <w:rPr>
          <w:rFonts w:ascii="Times New Roman" w:hAnsi="Times New Roman"/>
          <w:b/>
          <w:sz w:val="28"/>
          <w:szCs w:val="28"/>
        </w:rPr>
      </w:pPr>
      <w:r w:rsidRPr="00717E4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E4858ED" w14:textId="77777777" w:rsidR="00DA0930" w:rsidRPr="00717E4F" w:rsidRDefault="00DA0930" w:rsidP="00DA0930">
      <w:pPr>
        <w:jc w:val="center"/>
        <w:rPr>
          <w:rFonts w:ascii="Times New Roman" w:hAnsi="Times New Roman"/>
          <w:b/>
          <w:sz w:val="28"/>
          <w:szCs w:val="28"/>
        </w:rPr>
      </w:pPr>
      <w:r w:rsidRPr="00717E4F">
        <w:rPr>
          <w:rFonts w:ascii="Times New Roman" w:hAnsi="Times New Roman"/>
          <w:b/>
          <w:sz w:val="28"/>
          <w:szCs w:val="28"/>
        </w:rPr>
        <w:t>Кемеровская область</w:t>
      </w:r>
    </w:p>
    <w:p w14:paraId="38886EF7" w14:textId="77777777" w:rsidR="00DA0930" w:rsidRPr="00717E4F" w:rsidRDefault="00DA0930" w:rsidP="00DA093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17E4F">
        <w:rPr>
          <w:rFonts w:ascii="Times New Roman" w:hAnsi="Times New Roman"/>
          <w:b/>
          <w:sz w:val="28"/>
          <w:szCs w:val="28"/>
        </w:rPr>
        <w:t>Прокопьевский городской округ</w:t>
      </w:r>
    </w:p>
    <w:p w14:paraId="6515D5AA" w14:textId="77777777" w:rsidR="00DA0930" w:rsidRPr="00717E4F" w:rsidRDefault="00DA0930" w:rsidP="00DA093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17E4F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14:paraId="11B2D618" w14:textId="5C774E25" w:rsidR="00717E4F" w:rsidRPr="00717E4F" w:rsidRDefault="00942481" w:rsidP="00717E4F">
      <w:pPr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D17AD">
        <w:rPr>
          <w:rFonts w:ascii="Times New Roman" w:hAnsi="Times New Roman"/>
          <w:b/>
          <w:sz w:val="28"/>
          <w:szCs w:val="28"/>
        </w:rPr>
        <w:t>7</w:t>
      </w:r>
      <w:r w:rsidR="00717E4F" w:rsidRPr="00717E4F">
        <w:rPr>
          <w:rFonts w:ascii="Times New Roman" w:hAnsi="Times New Roman"/>
          <w:b/>
          <w:sz w:val="28"/>
          <w:szCs w:val="28"/>
        </w:rPr>
        <w:t>-го созыва</w:t>
      </w:r>
    </w:p>
    <w:p w14:paraId="14CC0973" w14:textId="5BC46258" w:rsidR="00717E4F" w:rsidRPr="00717E4F" w:rsidRDefault="005A3295" w:rsidP="00717E4F">
      <w:pPr>
        <w:spacing w:line="276" w:lineRule="auto"/>
        <w:ind w:left="-567"/>
        <w:jc w:val="center"/>
        <w:rPr>
          <w:rFonts w:ascii="Times New Roman" w:eastAsia="Calibri" w:hAnsi="Times New Roman"/>
          <w:b/>
          <w:sz w:val="10"/>
          <w:szCs w:val="10"/>
        </w:rPr>
      </w:pPr>
      <w:r>
        <w:rPr>
          <w:rFonts w:ascii="Times New Roman" w:eastAsia="Calibri" w:hAnsi="Times New Roman"/>
          <w:b/>
          <w:sz w:val="28"/>
          <w:szCs w:val="28"/>
        </w:rPr>
        <w:t>(</w:t>
      </w:r>
      <w:r w:rsidR="00777DA8">
        <w:rPr>
          <w:rFonts w:ascii="Times New Roman" w:eastAsia="Calibri" w:hAnsi="Times New Roman"/>
          <w:b/>
          <w:sz w:val="28"/>
          <w:szCs w:val="28"/>
        </w:rPr>
        <w:t>5-ая</w:t>
      </w:r>
      <w:r w:rsidR="00717E4F" w:rsidRPr="00717E4F">
        <w:rPr>
          <w:rFonts w:ascii="Times New Roman" w:eastAsia="Calibri" w:hAnsi="Times New Roman"/>
          <w:b/>
          <w:sz w:val="28"/>
          <w:szCs w:val="28"/>
        </w:rPr>
        <w:t xml:space="preserve"> сессия)</w:t>
      </w:r>
    </w:p>
    <w:p w14:paraId="72933320" w14:textId="77777777" w:rsidR="00717E4F" w:rsidRPr="00717E4F" w:rsidRDefault="00717E4F" w:rsidP="00717E4F">
      <w:pPr>
        <w:tabs>
          <w:tab w:val="left" w:pos="4620"/>
        </w:tabs>
        <w:ind w:left="-567"/>
        <w:rPr>
          <w:rFonts w:ascii="Times New Roman" w:eastAsia="Calibri" w:hAnsi="Times New Roman"/>
          <w:b/>
          <w:sz w:val="10"/>
          <w:szCs w:val="10"/>
        </w:rPr>
      </w:pPr>
    </w:p>
    <w:p w14:paraId="141D553A" w14:textId="77777777" w:rsidR="00717E4F" w:rsidRPr="00717E4F" w:rsidRDefault="00717E4F" w:rsidP="00717E4F">
      <w:pPr>
        <w:tabs>
          <w:tab w:val="left" w:pos="4620"/>
        </w:tabs>
        <w:ind w:left="-567"/>
        <w:rPr>
          <w:rFonts w:ascii="Times New Roman" w:eastAsia="Calibri" w:hAnsi="Times New Roman"/>
          <w:b/>
          <w:sz w:val="10"/>
          <w:szCs w:val="10"/>
        </w:rPr>
      </w:pPr>
    </w:p>
    <w:p w14:paraId="445B5CA0" w14:textId="77BBB6CB" w:rsidR="00717E4F" w:rsidRPr="00717E4F" w:rsidRDefault="005A3295" w:rsidP="00717E4F">
      <w:pPr>
        <w:ind w:left="-567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</w:rPr>
        <w:t xml:space="preserve">Решение № </w:t>
      </w:r>
      <w:r w:rsidR="00777DA8">
        <w:rPr>
          <w:rFonts w:ascii="Times New Roman" w:eastAsia="Calibri" w:hAnsi="Times New Roman"/>
          <w:b/>
          <w:sz w:val="28"/>
        </w:rPr>
        <w:t>032</w:t>
      </w:r>
    </w:p>
    <w:p w14:paraId="7FFD35B2" w14:textId="77777777" w:rsidR="00717E4F" w:rsidRPr="00717E4F" w:rsidRDefault="00717E4F" w:rsidP="00717E4F">
      <w:pPr>
        <w:suppressAutoHyphens/>
        <w:ind w:left="-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3001EA1F" w14:textId="2EB230D7" w:rsidR="00717E4F" w:rsidRPr="00717E4F" w:rsidRDefault="00777DA8" w:rsidP="00717E4F">
      <w:pPr>
        <w:tabs>
          <w:tab w:val="left" w:pos="9637"/>
        </w:tabs>
        <w:suppressAutoHyphens/>
        <w:ind w:left="-567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="00717E4F" w:rsidRPr="00717E4F">
        <w:rPr>
          <w:rFonts w:ascii="Times New Roman" w:hAnsi="Times New Roman"/>
          <w:b/>
          <w:sz w:val="28"/>
          <w:szCs w:val="28"/>
          <w:u w:val="single"/>
        </w:rPr>
        <w:t>т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21.12.2023</w:t>
      </w:r>
    </w:p>
    <w:p w14:paraId="547F75DC" w14:textId="77777777" w:rsidR="00717E4F" w:rsidRPr="00717E4F" w:rsidRDefault="00717E4F" w:rsidP="00717E4F">
      <w:pPr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  <w:r w:rsidRPr="00717E4F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717E4F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717E4F">
        <w:rPr>
          <w:rFonts w:ascii="Times New Roman" w:hAnsi="Times New Roman"/>
          <w:sz w:val="24"/>
          <w:szCs w:val="24"/>
        </w:rPr>
        <w:t xml:space="preserve"> городским</w:t>
      </w:r>
    </w:p>
    <w:p w14:paraId="38D96784" w14:textId="77777777" w:rsidR="00717E4F" w:rsidRPr="00717E4F" w:rsidRDefault="00717E4F" w:rsidP="00717E4F">
      <w:pPr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  <w:r w:rsidRPr="00717E4F">
        <w:rPr>
          <w:rFonts w:ascii="Times New Roman" w:hAnsi="Times New Roman"/>
          <w:sz w:val="24"/>
          <w:szCs w:val="24"/>
        </w:rPr>
        <w:t>Советом народных депутатов</w:t>
      </w:r>
    </w:p>
    <w:p w14:paraId="076510B1" w14:textId="0508846C" w:rsidR="00717E4F" w:rsidRPr="00717E4F" w:rsidRDefault="00777DA8" w:rsidP="00717E4F">
      <w:pPr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21.12.2023</w:t>
      </w:r>
    </w:p>
    <w:p w14:paraId="4B3E12B1" w14:textId="77777777" w:rsidR="00291438" w:rsidRPr="00717E4F" w:rsidRDefault="00291438" w:rsidP="00483346">
      <w:pPr>
        <w:tabs>
          <w:tab w:val="left" w:pos="4900"/>
          <w:tab w:val="left" w:pos="5200"/>
          <w:tab w:val="left" w:pos="5954"/>
          <w:tab w:val="left" w:pos="6200"/>
          <w:tab w:val="left" w:pos="6600"/>
        </w:tabs>
        <w:ind w:right="3938"/>
        <w:jc w:val="both"/>
        <w:rPr>
          <w:rFonts w:ascii="Times New Roman" w:hAnsi="Times New Roman"/>
          <w:sz w:val="28"/>
          <w:szCs w:val="28"/>
        </w:rPr>
      </w:pPr>
    </w:p>
    <w:p w14:paraId="275FF994" w14:textId="4D492ACD" w:rsidR="00C91E70" w:rsidRPr="00717E4F" w:rsidRDefault="00C91E70" w:rsidP="00717E4F">
      <w:pPr>
        <w:pStyle w:val="ConsTitle"/>
        <w:widowControl/>
        <w:tabs>
          <w:tab w:val="left" w:pos="3544"/>
          <w:tab w:val="left" w:pos="3686"/>
          <w:tab w:val="left" w:pos="5812"/>
        </w:tabs>
        <w:ind w:right="4734"/>
        <w:jc w:val="both"/>
        <w:rPr>
          <w:b w:val="0"/>
          <w:sz w:val="28"/>
          <w:szCs w:val="28"/>
        </w:rPr>
      </w:pPr>
      <w:r w:rsidRPr="00717E4F">
        <w:rPr>
          <w:b w:val="0"/>
          <w:sz w:val="28"/>
          <w:szCs w:val="28"/>
        </w:rPr>
        <w:t xml:space="preserve">О бюджете </w:t>
      </w:r>
      <w:r w:rsidR="005A3295">
        <w:rPr>
          <w:b w:val="0"/>
          <w:sz w:val="28"/>
          <w:szCs w:val="28"/>
        </w:rPr>
        <w:t>муниципального образования «Прокопьевский</w:t>
      </w:r>
      <w:r w:rsidR="00717E4F">
        <w:rPr>
          <w:b w:val="0"/>
          <w:sz w:val="28"/>
          <w:szCs w:val="28"/>
        </w:rPr>
        <w:t xml:space="preserve"> </w:t>
      </w:r>
      <w:r w:rsidR="005A3295">
        <w:rPr>
          <w:b w:val="0"/>
          <w:sz w:val="28"/>
          <w:szCs w:val="28"/>
        </w:rPr>
        <w:t>городской</w:t>
      </w:r>
      <w:r w:rsidR="00B40BBF" w:rsidRPr="00717E4F">
        <w:rPr>
          <w:b w:val="0"/>
          <w:sz w:val="28"/>
          <w:szCs w:val="28"/>
        </w:rPr>
        <w:t xml:space="preserve"> </w:t>
      </w:r>
      <w:r w:rsidR="005A3295">
        <w:rPr>
          <w:b w:val="0"/>
          <w:sz w:val="28"/>
          <w:szCs w:val="28"/>
        </w:rPr>
        <w:t>округ</w:t>
      </w:r>
      <w:r w:rsidR="00021192" w:rsidRPr="00717E4F">
        <w:rPr>
          <w:b w:val="0"/>
          <w:sz w:val="28"/>
          <w:szCs w:val="28"/>
        </w:rPr>
        <w:t xml:space="preserve"> </w:t>
      </w:r>
      <w:r w:rsidR="005A3295">
        <w:rPr>
          <w:b w:val="0"/>
          <w:sz w:val="28"/>
          <w:szCs w:val="28"/>
        </w:rPr>
        <w:t>Кемеров</w:t>
      </w:r>
      <w:r w:rsidR="00011AE5">
        <w:rPr>
          <w:b w:val="0"/>
          <w:sz w:val="28"/>
          <w:szCs w:val="28"/>
        </w:rPr>
        <w:t>ской области – Кузбасса» на 202</w:t>
      </w:r>
      <w:r w:rsidR="00942481" w:rsidRPr="00942481">
        <w:rPr>
          <w:b w:val="0"/>
          <w:sz w:val="28"/>
          <w:szCs w:val="28"/>
        </w:rPr>
        <w:t>4</w:t>
      </w:r>
      <w:r w:rsidR="000441C0" w:rsidRPr="00717E4F">
        <w:rPr>
          <w:b w:val="0"/>
          <w:sz w:val="28"/>
          <w:szCs w:val="28"/>
        </w:rPr>
        <w:t xml:space="preserve"> год</w:t>
      </w:r>
      <w:r w:rsidRPr="00717E4F">
        <w:rPr>
          <w:b w:val="0"/>
          <w:sz w:val="28"/>
          <w:szCs w:val="28"/>
        </w:rPr>
        <w:t xml:space="preserve"> </w:t>
      </w:r>
      <w:r w:rsidR="00FE6F60">
        <w:rPr>
          <w:b w:val="0"/>
          <w:sz w:val="28"/>
          <w:szCs w:val="28"/>
        </w:rPr>
        <w:t>и на плановый период 202</w:t>
      </w:r>
      <w:r w:rsidR="00942481" w:rsidRPr="00942481">
        <w:rPr>
          <w:b w:val="0"/>
          <w:sz w:val="28"/>
          <w:szCs w:val="28"/>
        </w:rPr>
        <w:t>5</w:t>
      </w:r>
      <w:r w:rsidR="00011AE5">
        <w:rPr>
          <w:b w:val="0"/>
          <w:sz w:val="28"/>
          <w:szCs w:val="28"/>
        </w:rPr>
        <w:t xml:space="preserve"> и 202</w:t>
      </w:r>
      <w:r w:rsidR="00942481" w:rsidRPr="00942481">
        <w:rPr>
          <w:b w:val="0"/>
          <w:sz w:val="28"/>
          <w:szCs w:val="28"/>
        </w:rPr>
        <w:t>6</w:t>
      </w:r>
      <w:r w:rsidR="001760BE" w:rsidRPr="00717E4F">
        <w:rPr>
          <w:b w:val="0"/>
          <w:sz w:val="28"/>
          <w:szCs w:val="28"/>
        </w:rPr>
        <w:t xml:space="preserve"> годов</w:t>
      </w:r>
      <w:r w:rsidR="00FE6F60">
        <w:rPr>
          <w:b w:val="0"/>
          <w:sz w:val="28"/>
          <w:szCs w:val="28"/>
        </w:rPr>
        <w:t>»</w:t>
      </w:r>
    </w:p>
    <w:p w14:paraId="27F65E1C" w14:textId="77777777" w:rsidR="00C91E70" w:rsidRPr="00717E4F" w:rsidRDefault="00C91E70" w:rsidP="00C91E70">
      <w:pPr>
        <w:rPr>
          <w:rFonts w:ascii="Times New Roman" w:hAnsi="Times New Roman"/>
          <w:b/>
          <w:sz w:val="28"/>
          <w:szCs w:val="28"/>
        </w:rPr>
      </w:pPr>
    </w:p>
    <w:p w14:paraId="31852C9E" w14:textId="77777777" w:rsidR="00C91E70" w:rsidRPr="00717E4F" w:rsidRDefault="00C91E70" w:rsidP="00C91E70">
      <w:pPr>
        <w:jc w:val="both"/>
        <w:rPr>
          <w:rFonts w:ascii="Times New Roman" w:hAnsi="Times New Roman"/>
          <w:b/>
          <w:sz w:val="28"/>
          <w:szCs w:val="28"/>
        </w:rPr>
      </w:pPr>
    </w:p>
    <w:p w14:paraId="5D0D7812" w14:textId="7082C9D6" w:rsidR="00C91E70" w:rsidRPr="00717E4F" w:rsidRDefault="00795842" w:rsidP="00C91E70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E4F">
        <w:rPr>
          <w:rFonts w:ascii="Times New Roman" w:hAnsi="Times New Roman"/>
          <w:sz w:val="28"/>
          <w:szCs w:val="28"/>
        </w:rPr>
        <w:t>В соответствии со статьей 153 Бюджетного кодекса Российской Федерации, Положением о бюджетном процессе в Прокопьевском городском округе, утвержденным решением Прокопьевского городского Совета народных депутатов от 23.09.2011 №</w:t>
      </w:r>
      <w:r w:rsidR="00352230">
        <w:rPr>
          <w:rFonts w:ascii="Times New Roman" w:hAnsi="Times New Roman"/>
          <w:sz w:val="28"/>
          <w:szCs w:val="28"/>
        </w:rPr>
        <w:t xml:space="preserve"> </w:t>
      </w:r>
      <w:r w:rsidRPr="00717E4F">
        <w:rPr>
          <w:rFonts w:ascii="Times New Roman" w:hAnsi="Times New Roman"/>
          <w:sz w:val="28"/>
          <w:szCs w:val="28"/>
        </w:rPr>
        <w:t xml:space="preserve">688 </w:t>
      </w:r>
      <w:r w:rsidRPr="001F1498">
        <w:rPr>
          <w:rFonts w:ascii="Times New Roman" w:hAnsi="Times New Roman"/>
          <w:color w:val="000000" w:themeColor="text1"/>
          <w:sz w:val="28"/>
          <w:szCs w:val="28"/>
        </w:rPr>
        <w:t>(в редакции решений Прокопьевского городского Совета народных депутатов</w:t>
      </w:r>
      <w:r w:rsidR="001F1498">
        <w:rPr>
          <w:rFonts w:ascii="Times New Roman" w:hAnsi="Times New Roman"/>
          <w:color w:val="000000" w:themeColor="text1"/>
          <w:sz w:val="28"/>
          <w:szCs w:val="28"/>
        </w:rPr>
        <w:t xml:space="preserve"> от 21.12.2012 №927, от 25.10.2013 №30,  от </w:t>
      </w:r>
      <w:r w:rsidRPr="001F1498">
        <w:rPr>
          <w:rFonts w:ascii="Times New Roman" w:hAnsi="Times New Roman"/>
          <w:color w:val="000000" w:themeColor="text1"/>
          <w:sz w:val="28"/>
          <w:szCs w:val="28"/>
        </w:rPr>
        <w:t>27.03.2015 №</w:t>
      </w:r>
      <w:r w:rsidR="00352230" w:rsidRPr="001F14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498">
        <w:rPr>
          <w:rFonts w:ascii="Times New Roman" w:hAnsi="Times New Roman"/>
          <w:color w:val="000000" w:themeColor="text1"/>
          <w:sz w:val="28"/>
          <w:szCs w:val="28"/>
        </w:rPr>
        <w:t>194, от 05.06.2015</w:t>
      </w:r>
      <w:r w:rsidR="00B40BBF" w:rsidRPr="001F14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498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352230" w:rsidRPr="001F14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498">
        <w:rPr>
          <w:rFonts w:ascii="Times New Roman" w:hAnsi="Times New Roman"/>
          <w:color w:val="000000" w:themeColor="text1"/>
          <w:sz w:val="28"/>
          <w:szCs w:val="28"/>
        </w:rPr>
        <w:t>214</w:t>
      </w:r>
      <w:r w:rsidR="00F81883" w:rsidRPr="001F1498">
        <w:rPr>
          <w:rFonts w:ascii="Times New Roman" w:hAnsi="Times New Roman"/>
          <w:color w:val="000000" w:themeColor="text1"/>
          <w:sz w:val="28"/>
          <w:szCs w:val="28"/>
        </w:rPr>
        <w:t>, от 23.12.2016</w:t>
      </w:r>
      <w:r w:rsidR="001F14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1883" w:rsidRPr="001F1498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352230" w:rsidRPr="001F14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1883" w:rsidRPr="001F1498">
        <w:rPr>
          <w:rFonts w:ascii="Times New Roman" w:hAnsi="Times New Roman"/>
          <w:color w:val="000000" w:themeColor="text1"/>
          <w:sz w:val="28"/>
          <w:szCs w:val="28"/>
        </w:rPr>
        <w:t>381, от 21.04.2017 №</w:t>
      </w:r>
      <w:r w:rsidR="00352230" w:rsidRPr="001F14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1883" w:rsidRPr="001F1498">
        <w:rPr>
          <w:rFonts w:ascii="Times New Roman" w:hAnsi="Times New Roman"/>
          <w:color w:val="000000" w:themeColor="text1"/>
          <w:sz w:val="28"/>
          <w:szCs w:val="28"/>
        </w:rPr>
        <w:t>420</w:t>
      </w:r>
      <w:r w:rsidR="003620FB" w:rsidRPr="001F1498">
        <w:rPr>
          <w:rFonts w:ascii="Times New Roman" w:hAnsi="Times New Roman"/>
          <w:color w:val="000000" w:themeColor="text1"/>
          <w:sz w:val="28"/>
          <w:szCs w:val="28"/>
        </w:rPr>
        <w:t>, от 26.10.2020 №</w:t>
      </w:r>
      <w:r w:rsidR="00C77AA0" w:rsidRPr="001F14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20FB" w:rsidRPr="001F1498">
        <w:rPr>
          <w:rFonts w:ascii="Times New Roman" w:hAnsi="Times New Roman"/>
          <w:color w:val="000000" w:themeColor="text1"/>
          <w:sz w:val="28"/>
          <w:szCs w:val="28"/>
        </w:rPr>
        <w:t>216,</w:t>
      </w:r>
      <w:r w:rsidR="00C77AA0" w:rsidRPr="001F1498">
        <w:rPr>
          <w:color w:val="000000" w:themeColor="text1"/>
        </w:rPr>
        <w:t xml:space="preserve"> </w:t>
      </w:r>
      <w:r w:rsidR="00C77AA0" w:rsidRPr="001F1498">
        <w:rPr>
          <w:rFonts w:ascii="Times New Roman" w:hAnsi="Times New Roman"/>
          <w:color w:val="000000" w:themeColor="text1"/>
          <w:sz w:val="28"/>
          <w:szCs w:val="28"/>
        </w:rPr>
        <w:t>от 23.04.2021 № 267</w:t>
      </w:r>
      <w:r w:rsidR="001F1498" w:rsidRPr="001F1498">
        <w:rPr>
          <w:rFonts w:ascii="Times New Roman" w:hAnsi="Times New Roman"/>
          <w:color w:val="000000" w:themeColor="text1"/>
          <w:sz w:val="28"/>
          <w:szCs w:val="28"/>
        </w:rPr>
        <w:t>, от</w:t>
      </w:r>
      <w:proofErr w:type="gramEnd"/>
      <w:r w:rsidR="001F1498" w:rsidRPr="001F1498">
        <w:rPr>
          <w:rFonts w:ascii="Times New Roman" w:hAnsi="Times New Roman"/>
          <w:color w:val="000000" w:themeColor="text1"/>
          <w:sz w:val="28"/>
          <w:szCs w:val="28"/>
        </w:rPr>
        <w:t xml:space="preserve"> 27.10.2022 №449</w:t>
      </w:r>
      <w:r w:rsidRPr="001F1498">
        <w:rPr>
          <w:rFonts w:ascii="Times New Roman" w:hAnsi="Times New Roman"/>
          <w:color w:val="000000" w:themeColor="text1"/>
          <w:sz w:val="28"/>
          <w:szCs w:val="28"/>
        </w:rPr>
        <w:t>),</w:t>
      </w:r>
      <w:r w:rsidRPr="00742FF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91E70" w:rsidRPr="00717E4F">
        <w:rPr>
          <w:rFonts w:ascii="Times New Roman" w:hAnsi="Times New Roman"/>
          <w:sz w:val="28"/>
          <w:szCs w:val="28"/>
        </w:rPr>
        <w:t>Уставом</w:t>
      </w:r>
      <w:r w:rsidR="00A52547" w:rsidRPr="00717E4F">
        <w:rPr>
          <w:rFonts w:ascii="Times New Roman" w:hAnsi="Times New Roman"/>
          <w:sz w:val="28"/>
          <w:szCs w:val="28"/>
        </w:rPr>
        <w:t xml:space="preserve"> муниципального образования «Прокопьевский городской округ</w:t>
      </w:r>
      <w:r w:rsidR="001800AE">
        <w:rPr>
          <w:rFonts w:ascii="Times New Roman" w:hAnsi="Times New Roman"/>
          <w:sz w:val="28"/>
          <w:szCs w:val="28"/>
        </w:rPr>
        <w:t xml:space="preserve"> Кемеровской области </w:t>
      </w:r>
      <w:proofErr w:type="gramStart"/>
      <w:r w:rsidR="001800AE">
        <w:rPr>
          <w:rFonts w:ascii="Times New Roman" w:hAnsi="Times New Roman"/>
          <w:sz w:val="28"/>
          <w:szCs w:val="28"/>
        </w:rPr>
        <w:t>-К</w:t>
      </w:r>
      <w:proofErr w:type="gramEnd"/>
      <w:r w:rsidR="001800AE">
        <w:rPr>
          <w:rFonts w:ascii="Times New Roman" w:hAnsi="Times New Roman"/>
          <w:sz w:val="28"/>
          <w:szCs w:val="28"/>
        </w:rPr>
        <w:t>узбасса</w:t>
      </w:r>
      <w:r w:rsidR="00A52547" w:rsidRPr="00717E4F">
        <w:rPr>
          <w:rFonts w:ascii="Times New Roman" w:hAnsi="Times New Roman"/>
          <w:sz w:val="28"/>
          <w:szCs w:val="28"/>
        </w:rPr>
        <w:t>»</w:t>
      </w:r>
      <w:r w:rsidR="00C91E70" w:rsidRPr="00717E4F">
        <w:rPr>
          <w:rFonts w:ascii="Times New Roman" w:hAnsi="Times New Roman"/>
          <w:sz w:val="28"/>
          <w:szCs w:val="28"/>
        </w:rPr>
        <w:t>,</w:t>
      </w:r>
    </w:p>
    <w:p w14:paraId="68C44019" w14:textId="77777777" w:rsidR="00C91E70" w:rsidRPr="00717E4F" w:rsidRDefault="00C91E70" w:rsidP="00C91E70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BDBFF0F" w14:textId="77777777" w:rsidR="00C91E70" w:rsidRPr="00717E4F" w:rsidRDefault="00C91E70" w:rsidP="00C91E70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 xml:space="preserve">Прокопьевский городской Совет народных депутатов </w:t>
      </w:r>
    </w:p>
    <w:p w14:paraId="51D4C594" w14:textId="77777777" w:rsidR="00C91E70" w:rsidRPr="00761597" w:rsidRDefault="00C91E70" w:rsidP="00C91E70">
      <w:pPr>
        <w:ind w:firstLine="540"/>
        <w:jc w:val="center"/>
        <w:rPr>
          <w:rFonts w:ascii="Times New Roman" w:hAnsi="Times New Roman"/>
          <w:sz w:val="16"/>
          <w:szCs w:val="16"/>
        </w:rPr>
      </w:pPr>
    </w:p>
    <w:p w14:paraId="6AACA484" w14:textId="77777777" w:rsidR="00C91E70" w:rsidRPr="00717E4F" w:rsidRDefault="00C91E70" w:rsidP="00C91E7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17E4F">
        <w:rPr>
          <w:rFonts w:ascii="Times New Roman" w:hAnsi="Times New Roman"/>
          <w:b/>
          <w:sz w:val="28"/>
          <w:szCs w:val="28"/>
        </w:rPr>
        <w:t xml:space="preserve">Решил: </w:t>
      </w:r>
    </w:p>
    <w:p w14:paraId="7C304F6A" w14:textId="77777777" w:rsidR="00C72C6D" w:rsidRPr="00761597" w:rsidRDefault="00C72C6D" w:rsidP="00C91E70">
      <w:pPr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14:paraId="64639230" w14:textId="18901E64" w:rsidR="00C72C6D" w:rsidRPr="00717E4F" w:rsidRDefault="00C72C6D" w:rsidP="004806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b/>
          <w:sz w:val="28"/>
          <w:szCs w:val="28"/>
        </w:rPr>
        <w:t>Статья 1. Основные характеристики бюджета</w:t>
      </w:r>
      <w:r w:rsidR="0048068C">
        <w:rPr>
          <w:rFonts w:ascii="Times New Roman" w:hAnsi="Times New Roman"/>
          <w:b/>
          <w:sz w:val="28"/>
          <w:szCs w:val="28"/>
        </w:rPr>
        <w:t xml:space="preserve"> муниципального образования «Прокопьевский городской округ Кемеровской области – Кузбасса»</w:t>
      </w:r>
      <w:r w:rsidR="00011AE5">
        <w:rPr>
          <w:rFonts w:ascii="Times New Roman" w:hAnsi="Times New Roman"/>
          <w:b/>
          <w:sz w:val="28"/>
          <w:szCs w:val="28"/>
        </w:rPr>
        <w:t xml:space="preserve"> на 202</w:t>
      </w:r>
      <w:r w:rsidR="00D64D70">
        <w:rPr>
          <w:rFonts w:ascii="Times New Roman" w:hAnsi="Times New Roman"/>
          <w:b/>
          <w:sz w:val="28"/>
          <w:szCs w:val="28"/>
        </w:rPr>
        <w:t>4</w:t>
      </w:r>
      <w:r w:rsidRPr="00717E4F">
        <w:rPr>
          <w:rFonts w:ascii="Times New Roman" w:hAnsi="Times New Roman"/>
          <w:b/>
          <w:sz w:val="28"/>
          <w:szCs w:val="28"/>
        </w:rPr>
        <w:t xml:space="preserve"> год</w:t>
      </w:r>
      <w:r w:rsidR="00011AE5">
        <w:rPr>
          <w:rFonts w:ascii="Times New Roman" w:hAnsi="Times New Roman"/>
          <w:b/>
          <w:sz w:val="28"/>
          <w:szCs w:val="28"/>
        </w:rPr>
        <w:t xml:space="preserve"> и на плановый период 202</w:t>
      </w:r>
      <w:r w:rsidR="00D64D70">
        <w:rPr>
          <w:rFonts w:ascii="Times New Roman" w:hAnsi="Times New Roman"/>
          <w:b/>
          <w:sz w:val="28"/>
          <w:szCs w:val="28"/>
        </w:rPr>
        <w:t>5</w:t>
      </w:r>
      <w:r w:rsidR="00011AE5">
        <w:rPr>
          <w:rFonts w:ascii="Times New Roman" w:hAnsi="Times New Roman"/>
          <w:b/>
          <w:sz w:val="28"/>
          <w:szCs w:val="28"/>
        </w:rPr>
        <w:t xml:space="preserve"> и 202</w:t>
      </w:r>
      <w:r w:rsidR="00D64D70">
        <w:rPr>
          <w:rFonts w:ascii="Times New Roman" w:hAnsi="Times New Roman"/>
          <w:b/>
          <w:sz w:val="28"/>
          <w:szCs w:val="28"/>
        </w:rPr>
        <w:t>6</w:t>
      </w:r>
      <w:r w:rsidR="001760BE" w:rsidRPr="00717E4F"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5AEC1EDE" w14:textId="646C0640" w:rsidR="00C72C6D" w:rsidRPr="00717E4F" w:rsidRDefault="00C72C6D" w:rsidP="004E48BA">
      <w:pPr>
        <w:numPr>
          <w:ilvl w:val="0"/>
          <w:numId w:val="17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r w:rsidR="0048068C" w:rsidRPr="0048068C">
        <w:rPr>
          <w:rFonts w:ascii="Times New Roman" w:hAnsi="Times New Roman"/>
          <w:sz w:val="28"/>
          <w:szCs w:val="28"/>
        </w:rPr>
        <w:t>муниципального образования «Прокопьевский городской округ Кемеровской области – Кузбасса»</w:t>
      </w:r>
      <w:r w:rsidR="00011AE5">
        <w:rPr>
          <w:rFonts w:ascii="Times New Roman" w:hAnsi="Times New Roman"/>
          <w:sz w:val="28"/>
          <w:szCs w:val="28"/>
        </w:rPr>
        <w:t xml:space="preserve"> на 202</w:t>
      </w:r>
      <w:r w:rsidR="00E975EF" w:rsidRPr="00E975EF">
        <w:rPr>
          <w:rFonts w:ascii="Times New Roman" w:hAnsi="Times New Roman"/>
          <w:sz w:val="28"/>
          <w:szCs w:val="28"/>
        </w:rPr>
        <w:t>4</w:t>
      </w:r>
      <w:r w:rsidRPr="00717E4F">
        <w:rPr>
          <w:rFonts w:ascii="Times New Roman" w:hAnsi="Times New Roman"/>
          <w:sz w:val="28"/>
          <w:szCs w:val="28"/>
        </w:rPr>
        <w:t xml:space="preserve"> год: </w:t>
      </w:r>
    </w:p>
    <w:p w14:paraId="2F6905EA" w14:textId="55104447" w:rsidR="00C72C6D" w:rsidRPr="00717E4F" w:rsidRDefault="00C72C6D" w:rsidP="004E48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>общий объем доходов в сумме</w:t>
      </w:r>
      <w:r w:rsidR="00B40BBF" w:rsidRPr="00717E4F">
        <w:rPr>
          <w:rFonts w:ascii="Times New Roman" w:hAnsi="Times New Roman"/>
          <w:sz w:val="28"/>
          <w:szCs w:val="28"/>
        </w:rPr>
        <w:t xml:space="preserve"> </w:t>
      </w:r>
      <w:r w:rsidR="004745CA">
        <w:rPr>
          <w:rFonts w:ascii="Times New Roman" w:hAnsi="Times New Roman"/>
          <w:b/>
          <w:sz w:val="28"/>
          <w:szCs w:val="28"/>
        </w:rPr>
        <w:t>11 727 </w:t>
      </w:r>
      <w:r w:rsidR="00AE0FD2">
        <w:rPr>
          <w:rFonts w:ascii="Times New Roman" w:hAnsi="Times New Roman"/>
          <w:b/>
          <w:sz w:val="28"/>
          <w:szCs w:val="28"/>
        </w:rPr>
        <w:t>3</w:t>
      </w:r>
      <w:r w:rsidR="004745CA">
        <w:rPr>
          <w:rFonts w:ascii="Times New Roman" w:hAnsi="Times New Roman"/>
          <w:b/>
          <w:sz w:val="28"/>
          <w:szCs w:val="28"/>
        </w:rPr>
        <w:t>54,7</w:t>
      </w:r>
      <w:r w:rsidRPr="00594950">
        <w:rPr>
          <w:rFonts w:ascii="Times New Roman" w:hAnsi="Times New Roman"/>
          <w:sz w:val="28"/>
          <w:szCs w:val="28"/>
        </w:rPr>
        <w:t xml:space="preserve"> </w:t>
      </w:r>
      <w:r w:rsidRPr="00717E4F">
        <w:rPr>
          <w:rFonts w:ascii="Times New Roman" w:hAnsi="Times New Roman"/>
          <w:sz w:val="28"/>
          <w:szCs w:val="28"/>
        </w:rPr>
        <w:t>тыс.</w:t>
      </w:r>
      <w:r w:rsidR="00502BCD">
        <w:rPr>
          <w:rFonts w:ascii="Times New Roman" w:hAnsi="Times New Roman"/>
          <w:sz w:val="28"/>
          <w:szCs w:val="28"/>
        </w:rPr>
        <w:t xml:space="preserve"> </w:t>
      </w:r>
      <w:r w:rsidRPr="00717E4F">
        <w:rPr>
          <w:rFonts w:ascii="Times New Roman" w:hAnsi="Times New Roman"/>
          <w:sz w:val="28"/>
          <w:szCs w:val="28"/>
        </w:rPr>
        <w:t xml:space="preserve">руб.; </w:t>
      </w:r>
    </w:p>
    <w:p w14:paraId="6B149E9F" w14:textId="1C4AF169" w:rsidR="00C72C6D" w:rsidRPr="00717E4F" w:rsidRDefault="00C72C6D" w:rsidP="004E48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>общий объем расходов в сумме</w:t>
      </w:r>
      <w:r w:rsidR="00D16221">
        <w:rPr>
          <w:rFonts w:ascii="Times New Roman" w:hAnsi="Times New Roman"/>
          <w:b/>
          <w:sz w:val="28"/>
          <w:szCs w:val="28"/>
        </w:rPr>
        <w:t xml:space="preserve"> </w:t>
      </w:r>
      <w:r w:rsidR="00DD2536">
        <w:rPr>
          <w:rFonts w:ascii="Times New Roman" w:hAnsi="Times New Roman"/>
          <w:b/>
          <w:sz w:val="28"/>
          <w:szCs w:val="28"/>
        </w:rPr>
        <w:t>11 852 3</w:t>
      </w:r>
      <w:r w:rsidR="004745CA">
        <w:rPr>
          <w:rFonts w:ascii="Times New Roman" w:hAnsi="Times New Roman"/>
          <w:b/>
          <w:sz w:val="28"/>
          <w:szCs w:val="28"/>
        </w:rPr>
        <w:t>48,9</w:t>
      </w:r>
      <w:r w:rsidRPr="00BA720D">
        <w:rPr>
          <w:rFonts w:ascii="Times New Roman" w:hAnsi="Times New Roman"/>
          <w:sz w:val="28"/>
          <w:szCs w:val="28"/>
        </w:rPr>
        <w:t xml:space="preserve"> </w:t>
      </w:r>
      <w:r w:rsidRPr="00717E4F">
        <w:rPr>
          <w:rFonts w:ascii="Times New Roman" w:hAnsi="Times New Roman"/>
          <w:sz w:val="28"/>
          <w:szCs w:val="28"/>
        </w:rPr>
        <w:t>тыс.</w:t>
      </w:r>
      <w:r w:rsidR="00502BCD">
        <w:rPr>
          <w:rFonts w:ascii="Times New Roman" w:hAnsi="Times New Roman"/>
          <w:sz w:val="28"/>
          <w:szCs w:val="28"/>
        </w:rPr>
        <w:t xml:space="preserve"> </w:t>
      </w:r>
      <w:r w:rsidRPr="00717E4F">
        <w:rPr>
          <w:rFonts w:ascii="Times New Roman" w:hAnsi="Times New Roman"/>
          <w:sz w:val="28"/>
          <w:szCs w:val="28"/>
        </w:rPr>
        <w:t xml:space="preserve">руб.; </w:t>
      </w:r>
    </w:p>
    <w:p w14:paraId="111637F2" w14:textId="5CE8283F" w:rsidR="00761597" w:rsidRDefault="00335CA2" w:rsidP="004E48B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2E5">
        <w:rPr>
          <w:rFonts w:ascii="Times New Roman" w:hAnsi="Times New Roman"/>
          <w:sz w:val="28"/>
          <w:szCs w:val="28"/>
        </w:rPr>
        <w:lastRenderedPageBreak/>
        <w:t>де</w:t>
      </w:r>
      <w:r w:rsidR="00883F2C" w:rsidRPr="007022E5">
        <w:rPr>
          <w:rFonts w:ascii="Times New Roman" w:hAnsi="Times New Roman"/>
          <w:sz w:val="28"/>
          <w:szCs w:val="28"/>
        </w:rPr>
        <w:t>ф</w:t>
      </w:r>
      <w:r w:rsidR="00D16221" w:rsidRPr="007022E5">
        <w:rPr>
          <w:rFonts w:ascii="Times New Roman" w:hAnsi="Times New Roman"/>
          <w:sz w:val="28"/>
          <w:szCs w:val="28"/>
        </w:rPr>
        <w:t>ицит</w:t>
      </w:r>
      <w:r w:rsidR="0048068C" w:rsidRPr="00C47447">
        <w:rPr>
          <w:rFonts w:ascii="Times New Roman" w:hAnsi="Times New Roman"/>
          <w:sz w:val="28"/>
          <w:szCs w:val="28"/>
        </w:rPr>
        <w:t xml:space="preserve"> </w:t>
      </w:r>
      <w:r w:rsidR="0048068C">
        <w:rPr>
          <w:rFonts w:ascii="Times New Roman" w:hAnsi="Times New Roman"/>
          <w:color w:val="000000"/>
          <w:sz w:val="28"/>
          <w:szCs w:val="28"/>
        </w:rPr>
        <w:t>бюджета</w:t>
      </w:r>
      <w:r w:rsidR="00C72C6D" w:rsidRPr="00717E4F">
        <w:rPr>
          <w:rFonts w:ascii="Times New Roman" w:hAnsi="Times New Roman"/>
          <w:color w:val="000000"/>
          <w:sz w:val="28"/>
          <w:szCs w:val="28"/>
        </w:rPr>
        <w:t xml:space="preserve"> в сумме</w:t>
      </w:r>
      <w:r w:rsidR="00B40BBF" w:rsidRPr="00717E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4D70">
        <w:rPr>
          <w:rFonts w:ascii="Times New Roman" w:hAnsi="Times New Roman"/>
          <w:b/>
          <w:sz w:val="28"/>
          <w:szCs w:val="28"/>
        </w:rPr>
        <w:t>124 994,2</w:t>
      </w:r>
      <w:r w:rsidR="003E2A71" w:rsidRPr="007022E5">
        <w:rPr>
          <w:rFonts w:ascii="Times New Roman" w:hAnsi="Times New Roman"/>
          <w:sz w:val="28"/>
          <w:szCs w:val="28"/>
        </w:rPr>
        <w:t xml:space="preserve"> тыс.</w:t>
      </w:r>
      <w:r w:rsidR="00C47447" w:rsidRPr="007022E5">
        <w:rPr>
          <w:rFonts w:ascii="Times New Roman" w:hAnsi="Times New Roman"/>
          <w:sz w:val="28"/>
          <w:szCs w:val="28"/>
        </w:rPr>
        <w:t xml:space="preserve"> </w:t>
      </w:r>
      <w:r w:rsidR="003E2A71" w:rsidRPr="007022E5">
        <w:rPr>
          <w:rFonts w:ascii="Times New Roman" w:hAnsi="Times New Roman"/>
          <w:sz w:val="28"/>
          <w:szCs w:val="28"/>
        </w:rPr>
        <w:t xml:space="preserve">руб. или </w:t>
      </w:r>
      <w:r w:rsidR="00D64D70">
        <w:rPr>
          <w:rFonts w:ascii="Times New Roman" w:hAnsi="Times New Roman"/>
          <w:b/>
          <w:sz w:val="28"/>
          <w:szCs w:val="28"/>
        </w:rPr>
        <w:t>10</w:t>
      </w:r>
      <w:r w:rsidR="00D16221" w:rsidRPr="007022E5">
        <w:rPr>
          <w:rFonts w:ascii="Times New Roman" w:hAnsi="Times New Roman"/>
          <w:b/>
          <w:sz w:val="28"/>
          <w:szCs w:val="28"/>
        </w:rPr>
        <w:t>,</w:t>
      </w:r>
      <w:r w:rsidR="00D64D70">
        <w:rPr>
          <w:rFonts w:ascii="Times New Roman" w:hAnsi="Times New Roman"/>
          <w:b/>
          <w:sz w:val="28"/>
          <w:szCs w:val="28"/>
        </w:rPr>
        <w:t>0</w:t>
      </w:r>
      <w:r w:rsidR="00D16221" w:rsidRPr="007022E5">
        <w:rPr>
          <w:rFonts w:ascii="Times New Roman" w:hAnsi="Times New Roman"/>
          <w:b/>
          <w:sz w:val="28"/>
          <w:szCs w:val="28"/>
        </w:rPr>
        <w:t xml:space="preserve"> </w:t>
      </w:r>
      <w:r w:rsidR="007233A5" w:rsidRPr="007022E5">
        <w:rPr>
          <w:rFonts w:ascii="Times New Roman" w:hAnsi="Times New Roman"/>
          <w:b/>
          <w:sz w:val="28"/>
          <w:szCs w:val="28"/>
        </w:rPr>
        <w:t>%</w:t>
      </w:r>
      <w:r w:rsidR="00C72C6D" w:rsidRPr="00335CA2">
        <w:rPr>
          <w:rFonts w:ascii="Times New Roman" w:hAnsi="Times New Roman"/>
          <w:sz w:val="28"/>
          <w:szCs w:val="28"/>
        </w:rPr>
        <w:t xml:space="preserve"> </w:t>
      </w:r>
      <w:r w:rsidR="00C72C6D" w:rsidRPr="00717E4F">
        <w:rPr>
          <w:rFonts w:ascii="Times New Roman" w:hAnsi="Times New Roman"/>
          <w:color w:val="000000"/>
          <w:sz w:val="28"/>
          <w:szCs w:val="28"/>
        </w:rPr>
        <w:t>от объем</w:t>
      </w:r>
      <w:r w:rsidR="00F94409" w:rsidRPr="00717E4F">
        <w:rPr>
          <w:rFonts w:ascii="Times New Roman" w:hAnsi="Times New Roman"/>
          <w:color w:val="000000"/>
          <w:sz w:val="28"/>
          <w:szCs w:val="28"/>
        </w:rPr>
        <w:t>а доходов бюдж</w:t>
      </w:r>
      <w:r w:rsidR="00011AE5">
        <w:rPr>
          <w:rFonts w:ascii="Times New Roman" w:hAnsi="Times New Roman"/>
          <w:color w:val="000000"/>
          <w:sz w:val="28"/>
          <w:szCs w:val="28"/>
        </w:rPr>
        <w:t>ета на 202</w:t>
      </w:r>
      <w:r w:rsidR="00E975EF" w:rsidRPr="00E975EF">
        <w:rPr>
          <w:rFonts w:ascii="Times New Roman" w:hAnsi="Times New Roman"/>
          <w:color w:val="000000"/>
          <w:sz w:val="28"/>
          <w:szCs w:val="28"/>
        </w:rPr>
        <w:t>4</w:t>
      </w:r>
      <w:r w:rsidR="00C72C6D" w:rsidRPr="00717E4F">
        <w:rPr>
          <w:rFonts w:ascii="Times New Roman" w:hAnsi="Times New Roman"/>
          <w:color w:val="000000"/>
          <w:sz w:val="28"/>
          <w:szCs w:val="28"/>
        </w:rPr>
        <w:t xml:space="preserve"> год без учета безвозмездных поступлений и налоговых доходов по дополнительным нормативам отчислений. </w:t>
      </w:r>
    </w:p>
    <w:p w14:paraId="1C6CEDE6" w14:textId="77777777" w:rsidR="00C72C6D" w:rsidRPr="00761597" w:rsidRDefault="00761597" w:rsidP="00761597">
      <w:pPr>
        <w:tabs>
          <w:tab w:val="left" w:pos="80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9EF3FC3" w14:textId="01CE9950" w:rsidR="00F94409" w:rsidRPr="00717E4F" w:rsidRDefault="00F94409" w:rsidP="004E48BA">
      <w:pPr>
        <w:numPr>
          <w:ilvl w:val="0"/>
          <w:numId w:val="17"/>
        </w:numPr>
        <w:tabs>
          <w:tab w:val="left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r w:rsidR="007233A5" w:rsidRPr="007233A5">
        <w:rPr>
          <w:rFonts w:ascii="Times New Roman" w:hAnsi="Times New Roman"/>
          <w:sz w:val="28"/>
          <w:szCs w:val="28"/>
        </w:rPr>
        <w:t xml:space="preserve">муниципального образования «Прокопьевский городской округ Кемеровской области – Кузбасса» </w:t>
      </w:r>
      <w:r w:rsidR="00011AE5">
        <w:rPr>
          <w:rFonts w:ascii="Times New Roman" w:hAnsi="Times New Roman"/>
          <w:sz w:val="28"/>
          <w:szCs w:val="28"/>
        </w:rPr>
        <w:t>на плановый период 202</w:t>
      </w:r>
      <w:r w:rsidR="00D64D70">
        <w:rPr>
          <w:rFonts w:ascii="Times New Roman" w:hAnsi="Times New Roman"/>
          <w:sz w:val="28"/>
          <w:szCs w:val="28"/>
        </w:rPr>
        <w:t>5</w:t>
      </w:r>
      <w:r w:rsidR="00011AE5">
        <w:rPr>
          <w:rFonts w:ascii="Times New Roman" w:hAnsi="Times New Roman"/>
          <w:sz w:val="28"/>
          <w:szCs w:val="28"/>
        </w:rPr>
        <w:t xml:space="preserve"> и 202</w:t>
      </w:r>
      <w:r w:rsidR="00D64D70">
        <w:rPr>
          <w:rFonts w:ascii="Times New Roman" w:hAnsi="Times New Roman"/>
          <w:sz w:val="28"/>
          <w:szCs w:val="28"/>
        </w:rPr>
        <w:t>6</w:t>
      </w:r>
      <w:r w:rsidRPr="00717E4F">
        <w:rPr>
          <w:rFonts w:ascii="Times New Roman" w:hAnsi="Times New Roman"/>
          <w:sz w:val="28"/>
          <w:szCs w:val="28"/>
        </w:rPr>
        <w:t xml:space="preserve"> годов:</w:t>
      </w:r>
    </w:p>
    <w:p w14:paraId="0A6DDFF4" w14:textId="16C13CB9" w:rsidR="00F94409" w:rsidRPr="00717E4F" w:rsidRDefault="00F94409" w:rsidP="004E48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>общий объем доходов на</w:t>
      </w:r>
      <w:r w:rsidR="00011AE5">
        <w:rPr>
          <w:rFonts w:ascii="Times New Roman" w:hAnsi="Times New Roman"/>
          <w:sz w:val="28"/>
          <w:szCs w:val="28"/>
        </w:rPr>
        <w:t xml:space="preserve"> 202</w:t>
      </w:r>
      <w:r w:rsidR="00AA1C7D" w:rsidRPr="00AA1C7D">
        <w:rPr>
          <w:rFonts w:ascii="Times New Roman" w:hAnsi="Times New Roman"/>
          <w:sz w:val="28"/>
          <w:szCs w:val="28"/>
        </w:rPr>
        <w:t>5</w:t>
      </w:r>
      <w:r w:rsidRPr="00717E4F">
        <w:rPr>
          <w:rFonts w:ascii="Times New Roman" w:hAnsi="Times New Roman"/>
          <w:sz w:val="28"/>
          <w:szCs w:val="28"/>
        </w:rPr>
        <w:t xml:space="preserve"> год в сумме </w:t>
      </w:r>
      <w:r w:rsidR="004745CA">
        <w:rPr>
          <w:rFonts w:ascii="Times New Roman" w:hAnsi="Times New Roman"/>
          <w:b/>
          <w:sz w:val="28"/>
          <w:szCs w:val="28"/>
        </w:rPr>
        <w:t>12 000</w:t>
      </w:r>
      <w:r w:rsidR="00DD2536">
        <w:rPr>
          <w:rFonts w:ascii="Times New Roman" w:hAnsi="Times New Roman"/>
          <w:b/>
          <w:sz w:val="28"/>
          <w:szCs w:val="28"/>
        </w:rPr>
        <w:t> 220,6</w:t>
      </w:r>
      <w:r w:rsidR="00E22AB9" w:rsidRPr="00594950">
        <w:rPr>
          <w:rFonts w:ascii="Times New Roman" w:hAnsi="Times New Roman"/>
          <w:sz w:val="28"/>
          <w:szCs w:val="28"/>
        </w:rPr>
        <w:t xml:space="preserve"> </w:t>
      </w:r>
      <w:r w:rsidR="00011AE5">
        <w:rPr>
          <w:rFonts w:ascii="Times New Roman" w:hAnsi="Times New Roman"/>
          <w:sz w:val="28"/>
          <w:szCs w:val="28"/>
        </w:rPr>
        <w:t>тыс.</w:t>
      </w:r>
      <w:r w:rsidR="00C47447">
        <w:rPr>
          <w:rFonts w:ascii="Times New Roman" w:hAnsi="Times New Roman"/>
          <w:sz w:val="28"/>
          <w:szCs w:val="28"/>
        </w:rPr>
        <w:t xml:space="preserve"> </w:t>
      </w:r>
      <w:r w:rsidR="00011AE5">
        <w:rPr>
          <w:rFonts w:ascii="Times New Roman" w:hAnsi="Times New Roman"/>
          <w:sz w:val="28"/>
          <w:szCs w:val="28"/>
        </w:rPr>
        <w:t>руб. и на 202</w:t>
      </w:r>
      <w:r w:rsidR="00AA1C7D" w:rsidRPr="00AA1C7D">
        <w:rPr>
          <w:rFonts w:ascii="Times New Roman" w:hAnsi="Times New Roman"/>
          <w:sz w:val="28"/>
          <w:szCs w:val="28"/>
        </w:rPr>
        <w:t>6</w:t>
      </w:r>
      <w:r w:rsidRPr="00717E4F">
        <w:rPr>
          <w:rFonts w:ascii="Times New Roman" w:hAnsi="Times New Roman"/>
          <w:sz w:val="28"/>
          <w:szCs w:val="28"/>
        </w:rPr>
        <w:t xml:space="preserve"> год в сумме </w:t>
      </w:r>
      <w:r w:rsidR="004745CA">
        <w:rPr>
          <w:rFonts w:ascii="Times New Roman" w:hAnsi="Times New Roman"/>
          <w:b/>
          <w:sz w:val="28"/>
          <w:szCs w:val="28"/>
        </w:rPr>
        <w:t>8 978</w:t>
      </w:r>
      <w:r w:rsidR="00F82B4E">
        <w:rPr>
          <w:rFonts w:ascii="Times New Roman" w:hAnsi="Times New Roman"/>
          <w:b/>
          <w:sz w:val="28"/>
          <w:szCs w:val="28"/>
        </w:rPr>
        <w:t> 594,4</w:t>
      </w:r>
      <w:r w:rsidR="00594950" w:rsidRPr="00594950">
        <w:rPr>
          <w:rFonts w:ascii="Times New Roman" w:hAnsi="Times New Roman"/>
          <w:b/>
          <w:sz w:val="28"/>
          <w:szCs w:val="28"/>
        </w:rPr>
        <w:t xml:space="preserve"> </w:t>
      </w:r>
      <w:r w:rsidRPr="00717E4F">
        <w:rPr>
          <w:rFonts w:ascii="Times New Roman" w:hAnsi="Times New Roman"/>
          <w:sz w:val="28"/>
          <w:szCs w:val="28"/>
        </w:rPr>
        <w:t>тыс.</w:t>
      </w:r>
      <w:r w:rsidR="00C47447">
        <w:rPr>
          <w:rFonts w:ascii="Times New Roman" w:hAnsi="Times New Roman"/>
          <w:sz w:val="28"/>
          <w:szCs w:val="28"/>
        </w:rPr>
        <w:t xml:space="preserve"> </w:t>
      </w:r>
      <w:r w:rsidRPr="00717E4F">
        <w:rPr>
          <w:rFonts w:ascii="Times New Roman" w:hAnsi="Times New Roman"/>
          <w:sz w:val="28"/>
          <w:szCs w:val="28"/>
        </w:rPr>
        <w:t>руб.;</w:t>
      </w:r>
    </w:p>
    <w:p w14:paraId="34354B63" w14:textId="78A0B357" w:rsidR="00F94409" w:rsidRPr="00335CA2" w:rsidRDefault="00011AE5" w:rsidP="004E48B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22E5">
        <w:rPr>
          <w:rFonts w:ascii="Times New Roman" w:hAnsi="Times New Roman"/>
          <w:sz w:val="28"/>
          <w:szCs w:val="28"/>
        </w:rPr>
        <w:t>общий объем расходов на 202</w:t>
      </w:r>
      <w:r w:rsidR="00AA1C7D" w:rsidRPr="00AA1C7D">
        <w:rPr>
          <w:rFonts w:ascii="Times New Roman" w:hAnsi="Times New Roman"/>
          <w:sz w:val="28"/>
          <w:szCs w:val="28"/>
        </w:rPr>
        <w:t>5</w:t>
      </w:r>
      <w:r w:rsidR="00F94409" w:rsidRPr="007022E5">
        <w:rPr>
          <w:rFonts w:ascii="Times New Roman" w:hAnsi="Times New Roman"/>
          <w:sz w:val="28"/>
          <w:szCs w:val="28"/>
        </w:rPr>
        <w:t xml:space="preserve"> год в сумме </w:t>
      </w:r>
      <w:r w:rsidR="004745CA">
        <w:rPr>
          <w:rFonts w:ascii="Times New Roman" w:hAnsi="Times New Roman"/>
          <w:b/>
          <w:sz w:val="28"/>
          <w:szCs w:val="28"/>
        </w:rPr>
        <w:t>12 129</w:t>
      </w:r>
      <w:r w:rsidR="00F82B4E">
        <w:rPr>
          <w:rFonts w:ascii="Times New Roman" w:hAnsi="Times New Roman"/>
          <w:b/>
          <w:sz w:val="28"/>
          <w:szCs w:val="28"/>
        </w:rPr>
        <w:t> 723,4</w:t>
      </w:r>
      <w:r w:rsidR="00E22AB9" w:rsidRPr="007022E5">
        <w:rPr>
          <w:rFonts w:ascii="Times New Roman" w:hAnsi="Times New Roman"/>
          <w:sz w:val="28"/>
          <w:szCs w:val="28"/>
        </w:rPr>
        <w:t xml:space="preserve"> </w:t>
      </w:r>
      <w:r w:rsidRPr="007022E5">
        <w:rPr>
          <w:rFonts w:ascii="Times New Roman" w:hAnsi="Times New Roman"/>
          <w:sz w:val="28"/>
          <w:szCs w:val="28"/>
        </w:rPr>
        <w:t>тыс.</w:t>
      </w:r>
      <w:r w:rsidR="00C47447" w:rsidRPr="007022E5">
        <w:rPr>
          <w:rFonts w:ascii="Times New Roman" w:hAnsi="Times New Roman"/>
          <w:sz w:val="28"/>
          <w:szCs w:val="28"/>
        </w:rPr>
        <w:t xml:space="preserve"> </w:t>
      </w:r>
      <w:r w:rsidRPr="007022E5">
        <w:rPr>
          <w:rFonts w:ascii="Times New Roman" w:hAnsi="Times New Roman"/>
          <w:sz w:val="28"/>
          <w:szCs w:val="28"/>
        </w:rPr>
        <w:t>руб. и на 202</w:t>
      </w:r>
      <w:r w:rsidR="00AA1C7D">
        <w:rPr>
          <w:rFonts w:ascii="Times New Roman" w:hAnsi="Times New Roman"/>
          <w:sz w:val="28"/>
          <w:szCs w:val="28"/>
        </w:rPr>
        <w:t>6</w:t>
      </w:r>
      <w:r w:rsidR="00F94409" w:rsidRPr="007022E5">
        <w:rPr>
          <w:rFonts w:ascii="Times New Roman" w:hAnsi="Times New Roman"/>
          <w:sz w:val="28"/>
          <w:szCs w:val="28"/>
        </w:rPr>
        <w:t xml:space="preserve"> год в сумме </w:t>
      </w:r>
      <w:r w:rsidR="00AA1C7D">
        <w:rPr>
          <w:rFonts w:ascii="Times New Roman" w:hAnsi="Times New Roman"/>
          <w:b/>
          <w:sz w:val="28"/>
          <w:szCs w:val="28"/>
        </w:rPr>
        <w:t>9 </w:t>
      </w:r>
      <w:r w:rsidR="004745CA">
        <w:rPr>
          <w:rFonts w:ascii="Times New Roman" w:hAnsi="Times New Roman"/>
          <w:b/>
          <w:sz w:val="28"/>
          <w:szCs w:val="28"/>
        </w:rPr>
        <w:t>112</w:t>
      </w:r>
      <w:r w:rsidR="00F82B4E">
        <w:rPr>
          <w:rFonts w:ascii="Times New Roman" w:hAnsi="Times New Roman"/>
          <w:b/>
          <w:sz w:val="28"/>
          <w:szCs w:val="28"/>
        </w:rPr>
        <w:t> 907,7</w:t>
      </w:r>
      <w:r w:rsidR="00BC0F06" w:rsidRPr="007022E5">
        <w:rPr>
          <w:rFonts w:ascii="Times New Roman" w:hAnsi="Times New Roman"/>
          <w:b/>
          <w:sz w:val="28"/>
          <w:szCs w:val="28"/>
        </w:rPr>
        <w:t xml:space="preserve"> </w:t>
      </w:r>
      <w:r w:rsidR="00F94409" w:rsidRPr="007022E5">
        <w:rPr>
          <w:rFonts w:ascii="Times New Roman" w:hAnsi="Times New Roman"/>
          <w:sz w:val="28"/>
          <w:szCs w:val="28"/>
        </w:rPr>
        <w:t>тыс.</w:t>
      </w:r>
      <w:r w:rsidR="00C47447" w:rsidRPr="007022E5">
        <w:rPr>
          <w:rFonts w:ascii="Times New Roman" w:hAnsi="Times New Roman"/>
          <w:sz w:val="28"/>
          <w:szCs w:val="28"/>
        </w:rPr>
        <w:t xml:space="preserve"> </w:t>
      </w:r>
      <w:r w:rsidR="00F94409" w:rsidRPr="007022E5">
        <w:rPr>
          <w:rFonts w:ascii="Times New Roman" w:hAnsi="Times New Roman"/>
          <w:sz w:val="28"/>
          <w:szCs w:val="28"/>
        </w:rPr>
        <w:t>руб.</w:t>
      </w:r>
    </w:p>
    <w:p w14:paraId="7B99F432" w14:textId="77777777" w:rsidR="00C72C6D" w:rsidRPr="007233A5" w:rsidRDefault="00C72C6D" w:rsidP="004E48BA">
      <w:pPr>
        <w:ind w:firstLine="709"/>
        <w:jc w:val="both"/>
        <w:rPr>
          <w:rFonts w:ascii="Times New Roman" w:hAnsi="Times New Roman"/>
          <w:b/>
          <w:color w:val="000000"/>
          <w:sz w:val="10"/>
          <w:szCs w:val="10"/>
        </w:rPr>
      </w:pPr>
    </w:p>
    <w:p w14:paraId="5C3A1D32" w14:textId="7CA58019" w:rsidR="00FE08E8" w:rsidRPr="007022E5" w:rsidRDefault="00883F2C" w:rsidP="00FE08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22E5">
        <w:rPr>
          <w:rFonts w:ascii="Times New Roman" w:hAnsi="Times New Roman"/>
          <w:sz w:val="28"/>
          <w:szCs w:val="28"/>
        </w:rPr>
        <w:t>де</w:t>
      </w:r>
      <w:r w:rsidR="00FE08E8" w:rsidRPr="007022E5">
        <w:rPr>
          <w:rFonts w:ascii="Times New Roman" w:hAnsi="Times New Roman"/>
          <w:sz w:val="28"/>
          <w:szCs w:val="28"/>
        </w:rPr>
        <w:t>фицит бюджета на 202</w:t>
      </w:r>
      <w:r w:rsidR="00AA1C7D">
        <w:rPr>
          <w:rFonts w:ascii="Times New Roman" w:hAnsi="Times New Roman"/>
          <w:sz w:val="28"/>
          <w:szCs w:val="28"/>
        </w:rPr>
        <w:t>5</w:t>
      </w:r>
      <w:r w:rsidR="00FE08E8" w:rsidRPr="007022E5">
        <w:rPr>
          <w:rFonts w:ascii="Times New Roman" w:hAnsi="Times New Roman"/>
          <w:sz w:val="28"/>
          <w:szCs w:val="28"/>
        </w:rPr>
        <w:t xml:space="preserve"> год в сумме </w:t>
      </w:r>
      <w:r w:rsidR="00AA1C7D">
        <w:rPr>
          <w:rFonts w:ascii="Times New Roman" w:hAnsi="Times New Roman"/>
          <w:b/>
          <w:sz w:val="28"/>
          <w:szCs w:val="28"/>
        </w:rPr>
        <w:t>129 502,8</w:t>
      </w:r>
      <w:r w:rsidR="00FE08E8" w:rsidRPr="007022E5">
        <w:rPr>
          <w:rFonts w:ascii="Times New Roman" w:hAnsi="Times New Roman"/>
          <w:sz w:val="28"/>
          <w:szCs w:val="28"/>
        </w:rPr>
        <w:t xml:space="preserve"> тыс.</w:t>
      </w:r>
      <w:r w:rsidR="00C47447" w:rsidRPr="007022E5">
        <w:rPr>
          <w:rFonts w:ascii="Times New Roman" w:hAnsi="Times New Roman"/>
          <w:sz w:val="28"/>
          <w:szCs w:val="28"/>
        </w:rPr>
        <w:t xml:space="preserve"> </w:t>
      </w:r>
      <w:r w:rsidR="00FE08E8" w:rsidRPr="007022E5">
        <w:rPr>
          <w:rFonts w:ascii="Times New Roman" w:hAnsi="Times New Roman"/>
          <w:sz w:val="28"/>
          <w:szCs w:val="28"/>
        </w:rPr>
        <w:t xml:space="preserve">руб. или </w:t>
      </w:r>
      <w:r w:rsidR="00AA1C7D">
        <w:rPr>
          <w:rFonts w:ascii="Times New Roman" w:hAnsi="Times New Roman"/>
          <w:b/>
          <w:sz w:val="28"/>
          <w:szCs w:val="28"/>
        </w:rPr>
        <w:t>10</w:t>
      </w:r>
      <w:r w:rsidRPr="007022E5">
        <w:rPr>
          <w:rFonts w:ascii="Times New Roman" w:hAnsi="Times New Roman"/>
          <w:b/>
          <w:sz w:val="28"/>
          <w:szCs w:val="28"/>
        </w:rPr>
        <w:t>,0</w:t>
      </w:r>
      <w:r w:rsidR="00FE08E8" w:rsidRPr="007022E5">
        <w:rPr>
          <w:rFonts w:ascii="Times New Roman" w:hAnsi="Times New Roman"/>
          <w:b/>
          <w:sz w:val="28"/>
          <w:szCs w:val="28"/>
        </w:rPr>
        <w:t xml:space="preserve"> %</w:t>
      </w:r>
      <w:r w:rsidR="00FE08E8" w:rsidRPr="007022E5">
        <w:rPr>
          <w:rFonts w:ascii="Times New Roman" w:hAnsi="Times New Roman"/>
          <w:sz w:val="28"/>
          <w:szCs w:val="28"/>
        </w:rPr>
        <w:t xml:space="preserve"> от объема доходов бюджета на 202</w:t>
      </w:r>
      <w:r w:rsidR="00AA1C7D">
        <w:rPr>
          <w:rFonts w:ascii="Times New Roman" w:hAnsi="Times New Roman"/>
          <w:sz w:val="28"/>
          <w:szCs w:val="28"/>
        </w:rPr>
        <w:t>5</w:t>
      </w:r>
      <w:r w:rsidR="00FE08E8" w:rsidRPr="007022E5">
        <w:rPr>
          <w:rFonts w:ascii="Times New Roman" w:hAnsi="Times New Roman"/>
          <w:sz w:val="28"/>
          <w:szCs w:val="28"/>
        </w:rPr>
        <w:t xml:space="preserve"> год без учета безвозмездных поступлений и налоговых доходов по дополнительным нормативам отчислений;</w:t>
      </w:r>
    </w:p>
    <w:p w14:paraId="3C7EEAE5" w14:textId="43E3C965" w:rsidR="00C72C6D" w:rsidRDefault="00883F2C" w:rsidP="00FE08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22E5">
        <w:rPr>
          <w:rFonts w:ascii="Times New Roman" w:hAnsi="Times New Roman"/>
          <w:sz w:val="28"/>
          <w:szCs w:val="28"/>
        </w:rPr>
        <w:t>де</w:t>
      </w:r>
      <w:r w:rsidR="00FE08E8" w:rsidRPr="007022E5">
        <w:rPr>
          <w:rFonts w:ascii="Times New Roman" w:hAnsi="Times New Roman"/>
          <w:sz w:val="28"/>
          <w:szCs w:val="28"/>
        </w:rPr>
        <w:t>фицит бюджета на 202</w:t>
      </w:r>
      <w:r w:rsidR="00AA1C7D">
        <w:rPr>
          <w:rFonts w:ascii="Times New Roman" w:hAnsi="Times New Roman"/>
          <w:sz w:val="28"/>
          <w:szCs w:val="28"/>
        </w:rPr>
        <w:t>6</w:t>
      </w:r>
      <w:r w:rsidR="00FE08E8" w:rsidRPr="007022E5">
        <w:rPr>
          <w:rFonts w:ascii="Times New Roman" w:hAnsi="Times New Roman"/>
          <w:sz w:val="28"/>
          <w:szCs w:val="28"/>
        </w:rPr>
        <w:t xml:space="preserve"> год в сумме </w:t>
      </w:r>
      <w:r w:rsidR="00AA1C7D">
        <w:rPr>
          <w:rFonts w:ascii="Times New Roman" w:hAnsi="Times New Roman"/>
          <w:b/>
          <w:sz w:val="28"/>
          <w:szCs w:val="28"/>
        </w:rPr>
        <w:t>134 313,3</w:t>
      </w:r>
      <w:r w:rsidR="00FE08E8" w:rsidRPr="007022E5">
        <w:rPr>
          <w:rFonts w:ascii="Times New Roman" w:hAnsi="Times New Roman"/>
          <w:sz w:val="28"/>
          <w:szCs w:val="28"/>
        </w:rPr>
        <w:t xml:space="preserve"> тыс.</w:t>
      </w:r>
      <w:r w:rsidR="00C47447" w:rsidRPr="007022E5">
        <w:rPr>
          <w:rFonts w:ascii="Times New Roman" w:hAnsi="Times New Roman"/>
          <w:sz w:val="28"/>
          <w:szCs w:val="28"/>
        </w:rPr>
        <w:t xml:space="preserve"> </w:t>
      </w:r>
      <w:r w:rsidR="00FE08E8" w:rsidRPr="007022E5">
        <w:rPr>
          <w:rFonts w:ascii="Times New Roman" w:hAnsi="Times New Roman"/>
          <w:sz w:val="28"/>
          <w:szCs w:val="28"/>
        </w:rPr>
        <w:t xml:space="preserve">руб. или </w:t>
      </w:r>
      <w:r w:rsidR="00AA1C7D">
        <w:rPr>
          <w:rFonts w:ascii="Times New Roman" w:hAnsi="Times New Roman"/>
          <w:b/>
          <w:sz w:val="28"/>
          <w:szCs w:val="28"/>
        </w:rPr>
        <w:t>10</w:t>
      </w:r>
      <w:r w:rsidRPr="007022E5">
        <w:rPr>
          <w:rFonts w:ascii="Times New Roman" w:hAnsi="Times New Roman"/>
          <w:b/>
          <w:sz w:val="28"/>
          <w:szCs w:val="28"/>
        </w:rPr>
        <w:t>,0</w:t>
      </w:r>
      <w:r w:rsidR="00FE08E8" w:rsidRPr="007022E5">
        <w:rPr>
          <w:rFonts w:ascii="Times New Roman" w:hAnsi="Times New Roman"/>
          <w:b/>
          <w:sz w:val="28"/>
          <w:szCs w:val="28"/>
        </w:rPr>
        <w:t xml:space="preserve"> %</w:t>
      </w:r>
      <w:r w:rsidR="00FE08E8" w:rsidRPr="007022E5">
        <w:rPr>
          <w:rFonts w:ascii="Times New Roman" w:hAnsi="Times New Roman"/>
          <w:sz w:val="28"/>
          <w:szCs w:val="28"/>
        </w:rPr>
        <w:t xml:space="preserve"> от объема доходов бюджета на 202</w:t>
      </w:r>
      <w:r w:rsidR="00AA1C7D">
        <w:rPr>
          <w:rFonts w:ascii="Times New Roman" w:hAnsi="Times New Roman"/>
          <w:sz w:val="28"/>
          <w:szCs w:val="28"/>
        </w:rPr>
        <w:t>6</w:t>
      </w:r>
      <w:r w:rsidR="00FE08E8" w:rsidRPr="007022E5">
        <w:rPr>
          <w:rFonts w:ascii="Times New Roman" w:hAnsi="Times New Roman"/>
          <w:sz w:val="28"/>
          <w:szCs w:val="28"/>
        </w:rPr>
        <w:t xml:space="preserve"> год без учета безвозмездных поступлений и налоговых доходов по дополнительным нормативам отчислений</w:t>
      </w:r>
      <w:r w:rsidR="00A45120" w:rsidRPr="007022E5">
        <w:rPr>
          <w:rFonts w:ascii="Times New Roman" w:hAnsi="Times New Roman"/>
          <w:sz w:val="28"/>
          <w:szCs w:val="28"/>
        </w:rPr>
        <w:t>.</w:t>
      </w:r>
    </w:p>
    <w:p w14:paraId="6C0623F6" w14:textId="77777777" w:rsidR="00201C30" w:rsidRPr="00FE08E8" w:rsidRDefault="00201C30" w:rsidP="00FE08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9E8D3A" w14:textId="59E968A4" w:rsidR="00742FF6" w:rsidRPr="00742FF6" w:rsidRDefault="009E3E09" w:rsidP="00742FF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1412">
        <w:rPr>
          <w:rFonts w:ascii="Times New Roman" w:hAnsi="Times New Roman"/>
          <w:b/>
          <w:sz w:val="28"/>
          <w:szCs w:val="28"/>
        </w:rPr>
        <w:t>Статья 2</w:t>
      </w:r>
      <w:r w:rsidR="00C72C6D" w:rsidRPr="00811412">
        <w:rPr>
          <w:rFonts w:ascii="Times New Roman" w:hAnsi="Times New Roman"/>
          <w:b/>
          <w:sz w:val="28"/>
          <w:szCs w:val="28"/>
        </w:rPr>
        <w:t xml:space="preserve">. </w:t>
      </w:r>
      <w:r w:rsidR="00742FF6" w:rsidRPr="00742FF6">
        <w:rPr>
          <w:rFonts w:ascii="Times New Roman" w:hAnsi="Times New Roman"/>
          <w:b/>
          <w:sz w:val="28"/>
          <w:szCs w:val="28"/>
        </w:rPr>
        <w:t>Доходы бюджета муниципального образования «Прокопьевский городской округ Кемеров</w:t>
      </w:r>
      <w:r w:rsidR="001F1498">
        <w:rPr>
          <w:rFonts w:ascii="Times New Roman" w:hAnsi="Times New Roman"/>
          <w:b/>
          <w:sz w:val="28"/>
          <w:szCs w:val="28"/>
        </w:rPr>
        <w:t>ской области – Кузбасса» на 202</w:t>
      </w:r>
      <w:r w:rsidR="00AA1C7D">
        <w:rPr>
          <w:rFonts w:ascii="Times New Roman" w:hAnsi="Times New Roman"/>
          <w:b/>
          <w:sz w:val="28"/>
          <w:szCs w:val="28"/>
        </w:rPr>
        <w:t>4</w:t>
      </w:r>
      <w:r w:rsidR="001F1498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AA1C7D">
        <w:rPr>
          <w:rFonts w:ascii="Times New Roman" w:hAnsi="Times New Roman"/>
          <w:b/>
          <w:sz w:val="28"/>
          <w:szCs w:val="28"/>
        </w:rPr>
        <w:t>5</w:t>
      </w:r>
      <w:r w:rsidR="001F1498">
        <w:rPr>
          <w:rFonts w:ascii="Times New Roman" w:hAnsi="Times New Roman"/>
          <w:b/>
          <w:sz w:val="28"/>
          <w:szCs w:val="28"/>
        </w:rPr>
        <w:t xml:space="preserve"> и 202</w:t>
      </w:r>
      <w:r w:rsidR="00AA1C7D">
        <w:rPr>
          <w:rFonts w:ascii="Times New Roman" w:hAnsi="Times New Roman"/>
          <w:b/>
          <w:sz w:val="28"/>
          <w:szCs w:val="28"/>
        </w:rPr>
        <w:t>6</w:t>
      </w:r>
      <w:r w:rsidR="00742FF6" w:rsidRPr="00742FF6"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579CC375" w14:textId="5E74E243" w:rsidR="004C64C8" w:rsidRDefault="004C64C8" w:rsidP="004C64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64C8">
        <w:rPr>
          <w:rFonts w:ascii="Times New Roman" w:hAnsi="Times New Roman"/>
          <w:bCs/>
          <w:color w:val="000000"/>
          <w:sz w:val="28"/>
          <w:szCs w:val="28"/>
        </w:rPr>
        <w:t>Утвердить прогнозируемые доходы бюджета муниципального образования «Прокопьевский городской округ Кемеровской области – Кузбасса» на 202</w:t>
      </w:r>
      <w:r w:rsidR="00AA1C7D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4C64C8">
        <w:rPr>
          <w:rFonts w:ascii="Times New Roman" w:hAnsi="Times New Roman"/>
          <w:bCs/>
          <w:color w:val="000000"/>
          <w:sz w:val="28"/>
          <w:szCs w:val="28"/>
        </w:rPr>
        <w:t xml:space="preserve"> год и на плановый период 202</w:t>
      </w:r>
      <w:r w:rsidR="00AA1C7D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4C64C8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 w:rsidR="00AA1C7D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4C64C8">
        <w:rPr>
          <w:rFonts w:ascii="Times New Roman" w:hAnsi="Times New Roman"/>
          <w:bCs/>
          <w:color w:val="000000"/>
          <w:sz w:val="28"/>
          <w:szCs w:val="28"/>
        </w:rPr>
        <w:t xml:space="preserve"> годов</w:t>
      </w:r>
      <w:r w:rsidRPr="004C64C8">
        <w:rPr>
          <w:rFonts w:ascii="Times New Roman" w:hAnsi="Times New Roman"/>
          <w:color w:val="000000"/>
          <w:sz w:val="28"/>
          <w:szCs w:val="28"/>
        </w:rPr>
        <w:t xml:space="preserve"> согласно приложению 1 </w:t>
      </w:r>
      <w:r w:rsidRPr="004C64C8">
        <w:rPr>
          <w:rFonts w:ascii="Times New Roman" w:hAnsi="Times New Roman"/>
          <w:sz w:val="28"/>
          <w:szCs w:val="28"/>
        </w:rPr>
        <w:t>к настоящему решению.</w:t>
      </w:r>
    </w:p>
    <w:p w14:paraId="34035418" w14:textId="77777777" w:rsidR="004C64C8" w:rsidRPr="004C64C8" w:rsidRDefault="004C64C8" w:rsidP="004C64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BDE878" w14:textId="4C120FBD" w:rsidR="004C64C8" w:rsidRPr="00BC1264" w:rsidRDefault="004C64C8" w:rsidP="00B625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1264">
        <w:rPr>
          <w:rFonts w:ascii="Times New Roman" w:hAnsi="Times New Roman"/>
          <w:b/>
          <w:sz w:val="28"/>
          <w:szCs w:val="28"/>
        </w:rPr>
        <w:t>Статья 3. Бюджетные ассигнования бюджета муниципального образования «Прокопьевский городской округ Кемеровской области – Кузбасса» на 202</w:t>
      </w:r>
      <w:r w:rsidR="00AA1C7D">
        <w:rPr>
          <w:rFonts w:ascii="Times New Roman" w:hAnsi="Times New Roman"/>
          <w:b/>
          <w:sz w:val="28"/>
          <w:szCs w:val="28"/>
        </w:rPr>
        <w:t>4</w:t>
      </w:r>
      <w:r w:rsidRPr="00BC1264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AA1C7D">
        <w:rPr>
          <w:rFonts w:ascii="Times New Roman" w:hAnsi="Times New Roman"/>
          <w:b/>
          <w:sz w:val="28"/>
          <w:szCs w:val="28"/>
        </w:rPr>
        <w:t>5</w:t>
      </w:r>
      <w:r w:rsidRPr="00BC1264">
        <w:rPr>
          <w:rFonts w:ascii="Times New Roman" w:hAnsi="Times New Roman"/>
          <w:b/>
          <w:sz w:val="28"/>
          <w:szCs w:val="28"/>
        </w:rPr>
        <w:t xml:space="preserve"> и 202</w:t>
      </w:r>
      <w:r w:rsidR="00AA1C7D">
        <w:rPr>
          <w:rFonts w:ascii="Times New Roman" w:hAnsi="Times New Roman"/>
          <w:b/>
          <w:sz w:val="28"/>
          <w:szCs w:val="28"/>
        </w:rPr>
        <w:t>6</w:t>
      </w:r>
      <w:r w:rsidRPr="00BC1264">
        <w:rPr>
          <w:rFonts w:ascii="Times New Roman" w:hAnsi="Times New Roman"/>
          <w:b/>
          <w:sz w:val="28"/>
          <w:szCs w:val="28"/>
        </w:rPr>
        <w:t xml:space="preserve"> годов </w:t>
      </w:r>
    </w:p>
    <w:p w14:paraId="568C35EF" w14:textId="377889F5" w:rsidR="004C64C8" w:rsidRPr="00BC1264" w:rsidRDefault="004C64C8" w:rsidP="00B625C7">
      <w:pPr>
        <w:numPr>
          <w:ilvl w:val="0"/>
          <w:numId w:val="19"/>
        </w:numPr>
        <w:tabs>
          <w:tab w:val="clear" w:pos="780"/>
          <w:tab w:val="left" w:pos="1080"/>
        </w:tabs>
        <w:suppressAutoHyphens/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264">
        <w:rPr>
          <w:rFonts w:ascii="Times New Roman" w:hAnsi="Times New Roman"/>
          <w:sz w:val="28"/>
          <w:szCs w:val="28"/>
        </w:rPr>
        <w:t xml:space="preserve"> Утвердить распределение бюджетных ассигнований бюджета муниципального образования «Прокопьевский городской округ Кемеровской области – Кузбасса» по разделам, подразделам, целевым статьям, группам (группам и подгруппам) видов расходов классификации расходов бюджетов на 202</w:t>
      </w:r>
      <w:r w:rsidR="00AA1C7D">
        <w:rPr>
          <w:rFonts w:ascii="Times New Roman" w:hAnsi="Times New Roman"/>
          <w:sz w:val="28"/>
          <w:szCs w:val="28"/>
        </w:rPr>
        <w:t>4</w:t>
      </w:r>
      <w:r w:rsidRPr="00BC126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A1C7D">
        <w:rPr>
          <w:rFonts w:ascii="Times New Roman" w:hAnsi="Times New Roman"/>
          <w:sz w:val="28"/>
          <w:szCs w:val="28"/>
        </w:rPr>
        <w:t xml:space="preserve">5 </w:t>
      </w:r>
      <w:r w:rsidRPr="00BC1264">
        <w:rPr>
          <w:rFonts w:ascii="Times New Roman" w:hAnsi="Times New Roman"/>
          <w:sz w:val="28"/>
          <w:szCs w:val="28"/>
        </w:rPr>
        <w:t>и 202</w:t>
      </w:r>
      <w:r w:rsidR="00AA1C7D">
        <w:rPr>
          <w:rFonts w:ascii="Times New Roman" w:hAnsi="Times New Roman"/>
          <w:sz w:val="28"/>
          <w:szCs w:val="28"/>
        </w:rPr>
        <w:t>6</w:t>
      </w:r>
      <w:r w:rsidR="009C2C5E">
        <w:rPr>
          <w:rFonts w:ascii="Times New Roman" w:hAnsi="Times New Roman"/>
          <w:sz w:val="28"/>
          <w:szCs w:val="28"/>
        </w:rPr>
        <w:t xml:space="preserve"> </w:t>
      </w:r>
      <w:r w:rsidRPr="00BC1264">
        <w:rPr>
          <w:rFonts w:ascii="Times New Roman" w:hAnsi="Times New Roman"/>
          <w:sz w:val="28"/>
          <w:szCs w:val="28"/>
        </w:rPr>
        <w:t>годов согласно приложению 2 к настоящему решению.</w:t>
      </w:r>
    </w:p>
    <w:p w14:paraId="5BFDF2DB" w14:textId="5B490033" w:rsidR="004C64C8" w:rsidRPr="00C40A5E" w:rsidRDefault="004C64C8" w:rsidP="00B625C7">
      <w:pPr>
        <w:numPr>
          <w:ilvl w:val="0"/>
          <w:numId w:val="19"/>
        </w:numPr>
        <w:tabs>
          <w:tab w:val="clear" w:pos="780"/>
          <w:tab w:val="left" w:pos="1080"/>
        </w:tabs>
        <w:suppressAutoHyphens/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264">
        <w:rPr>
          <w:rFonts w:ascii="Times New Roman" w:hAnsi="Times New Roman"/>
          <w:sz w:val="28"/>
          <w:szCs w:val="28"/>
        </w:rPr>
        <w:t xml:space="preserve"> Утвердить ведомственную структуру расходов бюджета муниципального образования «Прокопьевский городской округ Кемеровской области – Кузбасса» на 202</w:t>
      </w:r>
      <w:r w:rsidR="00AA1C7D">
        <w:rPr>
          <w:rFonts w:ascii="Times New Roman" w:hAnsi="Times New Roman"/>
          <w:sz w:val="28"/>
          <w:szCs w:val="28"/>
        </w:rPr>
        <w:t>4</w:t>
      </w:r>
      <w:r w:rsidRPr="00BC126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A1C7D">
        <w:rPr>
          <w:rFonts w:ascii="Times New Roman" w:hAnsi="Times New Roman"/>
          <w:sz w:val="28"/>
          <w:szCs w:val="28"/>
        </w:rPr>
        <w:t>5</w:t>
      </w:r>
      <w:r w:rsidRPr="00BC1264">
        <w:rPr>
          <w:rFonts w:ascii="Times New Roman" w:hAnsi="Times New Roman"/>
          <w:sz w:val="28"/>
          <w:szCs w:val="28"/>
        </w:rPr>
        <w:t xml:space="preserve"> и 202</w:t>
      </w:r>
      <w:r w:rsidR="00AA1C7D">
        <w:rPr>
          <w:rFonts w:ascii="Times New Roman" w:hAnsi="Times New Roman"/>
          <w:sz w:val="28"/>
          <w:szCs w:val="28"/>
        </w:rPr>
        <w:t>6</w:t>
      </w:r>
      <w:r w:rsidRPr="00BC1264">
        <w:rPr>
          <w:rFonts w:ascii="Times New Roman" w:hAnsi="Times New Roman"/>
          <w:sz w:val="28"/>
          <w:szCs w:val="28"/>
        </w:rPr>
        <w:t xml:space="preserve"> годов согласно приложению 3 к </w:t>
      </w:r>
      <w:r w:rsidRPr="00C40A5E">
        <w:rPr>
          <w:rFonts w:ascii="Times New Roman" w:hAnsi="Times New Roman"/>
          <w:sz w:val="28"/>
          <w:szCs w:val="28"/>
        </w:rPr>
        <w:t>настоящему решению.</w:t>
      </w:r>
    </w:p>
    <w:p w14:paraId="385A9E04" w14:textId="2911AC05" w:rsidR="004C64C8" w:rsidRPr="0025676B" w:rsidRDefault="004C64C8" w:rsidP="00B625C7">
      <w:pPr>
        <w:numPr>
          <w:ilvl w:val="0"/>
          <w:numId w:val="19"/>
        </w:numPr>
        <w:tabs>
          <w:tab w:val="clear" w:pos="780"/>
          <w:tab w:val="left" w:pos="1080"/>
        </w:tabs>
        <w:suppressAutoHyphens/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5C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5676B">
        <w:rPr>
          <w:rFonts w:ascii="Times New Roman" w:hAnsi="Times New Roman"/>
          <w:sz w:val="28"/>
          <w:szCs w:val="28"/>
        </w:rPr>
        <w:t>Утвердить общий объем бюджетных ассигнований, направляемых на реализацию публично - нормативных обязательств, на 202</w:t>
      </w:r>
      <w:r w:rsidR="00AA1C7D" w:rsidRPr="0025676B">
        <w:rPr>
          <w:rFonts w:ascii="Times New Roman" w:hAnsi="Times New Roman"/>
          <w:sz w:val="28"/>
          <w:szCs w:val="28"/>
        </w:rPr>
        <w:t>4</w:t>
      </w:r>
      <w:r w:rsidRPr="0025676B">
        <w:rPr>
          <w:rFonts w:ascii="Times New Roman" w:hAnsi="Times New Roman"/>
          <w:sz w:val="28"/>
          <w:szCs w:val="28"/>
        </w:rPr>
        <w:t xml:space="preserve"> год в сумме </w:t>
      </w:r>
      <w:r w:rsidR="0025676B" w:rsidRPr="0025676B">
        <w:rPr>
          <w:rFonts w:ascii="Times New Roman" w:hAnsi="Times New Roman"/>
          <w:sz w:val="28"/>
          <w:szCs w:val="28"/>
        </w:rPr>
        <w:t>107 716,3</w:t>
      </w:r>
      <w:r w:rsidRPr="0025676B">
        <w:rPr>
          <w:rFonts w:ascii="Times New Roman" w:hAnsi="Times New Roman"/>
          <w:sz w:val="28"/>
          <w:szCs w:val="28"/>
        </w:rPr>
        <w:t xml:space="preserve"> тыс. руб., на 202</w:t>
      </w:r>
      <w:r w:rsidR="00AA1C7D" w:rsidRPr="0025676B">
        <w:rPr>
          <w:rFonts w:ascii="Times New Roman" w:hAnsi="Times New Roman"/>
          <w:sz w:val="28"/>
          <w:szCs w:val="28"/>
        </w:rPr>
        <w:t>5</w:t>
      </w:r>
      <w:r w:rsidRPr="0025676B">
        <w:rPr>
          <w:rFonts w:ascii="Times New Roman" w:hAnsi="Times New Roman"/>
          <w:sz w:val="28"/>
          <w:szCs w:val="28"/>
        </w:rPr>
        <w:t xml:space="preserve"> год в сумме </w:t>
      </w:r>
      <w:r w:rsidR="0025676B" w:rsidRPr="0025676B">
        <w:rPr>
          <w:rFonts w:ascii="Times New Roman" w:hAnsi="Times New Roman"/>
          <w:sz w:val="28"/>
          <w:szCs w:val="28"/>
        </w:rPr>
        <w:t>107 716,3</w:t>
      </w:r>
      <w:r w:rsidRPr="0025676B">
        <w:rPr>
          <w:rFonts w:ascii="Times New Roman" w:hAnsi="Times New Roman"/>
          <w:sz w:val="28"/>
          <w:szCs w:val="28"/>
        </w:rPr>
        <w:t xml:space="preserve"> тыс. руб., на 202</w:t>
      </w:r>
      <w:r w:rsidR="00AA1C7D" w:rsidRPr="0025676B">
        <w:rPr>
          <w:rFonts w:ascii="Times New Roman" w:hAnsi="Times New Roman"/>
          <w:sz w:val="28"/>
          <w:szCs w:val="28"/>
        </w:rPr>
        <w:t>6</w:t>
      </w:r>
      <w:r w:rsidRPr="0025676B">
        <w:rPr>
          <w:rFonts w:ascii="Times New Roman" w:hAnsi="Times New Roman"/>
          <w:sz w:val="28"/>
          <w:szCs w:val="28"/>
        </w:rPr>
        <w:t xml:space="preserve"> год в сумме </w:t>
      </w:r>
      <w:r w:rsidR="0025676B" w:rsidRPr="0025676B">
        <w:rPr>
          <w:rFonts w:ascii="Times New Roman" w:hAnsi="Times New Roman"/>
          <w:sz w:val="28"/>
          <w:szCs w:val="28"/>
        </w:rPr>
        <w:t>107 716,3</w:t>
      </w:r>
      <w:r w:rsidRPr="0025676B">
        <w:rPr>
          <w:rFonts w:ascii="Times New Roman" w:hAnsi="Times New Roman"/>
          <w:sz w:val="28"/>
          <w:szCs w:val="28"/>
        </w:rPr>
        <w:t xml:space="preserve"> тыс. руб. </w:t>
      </w:r>
    </w:p>
    <w:p w14:paraId="076CCCDC" w14:textId="27A4333F" w:rsidR="004C64C8" w:rsidRPr="00125BAD" w:rsidRDefault="004C64C8" w:rsidP="00B625C7">
      <w:pPr>
        <w:pStyle w:val="af2"/>
        <w:numPr>
          <w:ilvl w:val="0"/>
          <w:numId w:val="19"/>
        </w:numPr>
        <w:tabs>
          <w:tab w:val="clear" w:pos="780"/>
        </w:tabs>
        <w:ind w:left="0" w:firstLine="709"/>
        <w:jc w:val="both"/>
        <w:rPr>
          <w:sz w:val="28"/>
          <w:szCs w:val="28"/>
        </w:rPr>
      </w:pPr>
      <w:r w:rsidRPr="00125BAD">
        <w:rPr>
          <w:sz w:val="28"/>
          <w:szCs w:val="28"/>
        </w:rPr>
        <w:lastRenderedPageBreak/>
        <w:t>Утвердить объем расходов на обслуживание муниципального долга на 202</w:t>
      </w:r>
      <w:r w:rsidR="00AA1C7D" w:rsidRPr="00125BAD">
        <w:rPr>
          <w:sz w:val="28"/>
          <w:szCs w:val="28"/>
        </w:rPr>
        <w:t>4</w:t>
      </w:r>
      <w:r w:rsidRPr="00125BAD">
        <w:rPr>
          <w:sz w:val="28"/>
          <w:szCs w:val="28"/>
        </w:rPr>
        <w:t xml:space="preserve"> год в сумме </w:t>
      </w:r>
      <w:r w:rsidR="001D17AD" w:rsidRPr="00125BAD">
        <w:rPr>
          <w:b/>
          <w:sz w:val="28"/>
          <w:szCs w:val="28"/>
        </w:rPr>
        <w:t>14 711,2</w:t>
      </w:r>
      <w:r w:rsidRPr="00125BAD">
        <w:rPr>
          <w:b/>
          <w:sz w:val="28"/>
          <w:szCs w:val="28"/>
        </w:rPr>
        <w:t xml:space="preserve"> </w:t>
      </w:r>
      <w:r w:rsidRPr="00125BAD">
        <w:rPr>
          <w:sz w:val="28"/>
          <w:szCs w:val="28"/>
        </w:rPr>
        <w:t>тыс. руб., на 202</w:t>
      </w:r>
      <w:r w:rsidR="00AA1C7D" w:rsidRPr="00125BAD">
        <w:rPr>
          <w:sz w:val="28"/>
          <w:szCs w:val="28"/>
        </w:rPr>
        <w:t>5</w:t>
      </w:r>
      <w:r w:rsidRPr="00125BAD">
        <w:rPr>
          <w:sz w:val="28"/>
          <w:szCs w:val="28"/>
        </w:rPr>
        <w:t xml:space="preserve"> год в сумме </w:t>
      </w:r>
      <w:r w:rsidR="001D17AD" w:rsidRPr="00125BAD">
        <w:rPr>
          <w:b/>
          <w:sz w:val="28"/>
          <w:szCs w:val="28"/>
        </w:rPr>
        <w:t>68 942,1</w:t>
      </w:r>
      <w:r w:rsidRPr="00125BAD">
        <w:rPr>
          <w:b/>
          <w:sz w:val="28"/>
          <w:szCs w:val="28"/>
        </w:rPr>
        <w:t xml:space="preserve"> </w:t>
      </w:r>
      <w:r w:rsidRPr="00125BAD">
        <w:rPr>
          <w:sz w:val="28"/>
          <w:szCs w:val="28"/>
        </w:rPr>
        <w:t>тыс. руб., на 202</w:t>
      </w:r>
      <w:r w:rsidR="00AA1C7D" w:rsidRPr="00125BAD">
        <w:rPr>
          <w:sz w:val="28"/>
          <w:szCs w:val="28"/>
        </w:rPr>
        <w:t>6</w:t>
      </w:r>
      <w:r w:rsidRPr="00125BAD">
        <w:rPr>
          <w:sz w:val="28"/>
          <w:szCs w:val="28"/>
        </w:rPr>
        <w:t xml:space="preserve"> год в сумме</w:t>
      </w:r>
      <w:r w:rsidR="001D17AD" w:rsidRPr="00125BAD">
        <w:rPr>
          <w:b/>
          <w:sz w:val="28"/>
          <w:szCs w:val="28"/>
        </w:rPr>
        <w:t xml:space="preserve"> 71 069,0</w:t>
      </w:r>
      <w:r w:rsidRPr="00125BAD">
        <w:rPr>
          <w:sz w:val="28"/>
          <w:szCs w:val="28"/>
        </w:rPr>
        <w:t xml:space="preserve"> тыс. руб.</w:t>
      </w:r>
    </w:p>
    <w:p w14:paraId="73FBB962" w14:textId="77777777" w:rsidR="00EE540F" w:rsidRPr="00822691" w:rsidRDefault="00EE540F" w:rsidP="00B625C7">
      <w:pPr>
        <w:ind w:firstLine="709"/>
        <w:jc w:val="both"/>
        <w:rPr>
          <w:color w:val="000000" w:themeColor="text1"/>
          <w:sz w:val="28"/>
          <w:szCs w:val="28"/>
        </w:rPr>
      </w:pPr>
    </w:p>
    <w:p w14:paraId="1B03DDEA" w14:textId="0028A19D" w:rsidR="00EE540F" w:rsidRPr="00822691" w:rsidRDefault="00EE540F" w:rsidP="00B625C7">
      <w:pPr>
        <w:pStyle w:val="af2"/>
        <w:numPr>
          <w:ilvl w:val="0"/>
          <w:numId w:val="19"/>
        </w:numPr>
        <w:tabs>
          <w:tab w:val="clear" w:pos="780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822691">
        <w:rPr>
          <w:color w:val="000000" w:themeColor="text1"/>
          <w:sz w:val="28"/>
          <w:szCs w:val="28"/>
        </w:rPr>
        <w:t>Утвердить общий объем бюджетных ассигнований бюджета муниципального образования «Прокопьевский городской округ Кемеровской области – Кузбасса», направляемых на выявление и оценку объектов накопленного вреда окружающей среде и (или) организацию работ по ликвидации накопленного вреда окружающей среде, а также на иные мероприятия по предотвращению и (или) снижению негативного воздействия хозяйственной или иной деятельности на окружающую среду, сохранению и восстановлению природной сре</w:t>
      </w:r>
      <w:r w:rsidR="00B625C7" w:rsidRPr="00822691">
        <w:rPr>
          <w:color w:val="000000" w:themeColor="text1"/>
          <w:sz w:val="28"/>
          <w:szCs w:val="28"/>
        </w:rPr>
        <w:t>ды, рациональному использованию</w:t>
      </w:r>
      <w:proofErr w:type="gramEnd"/>
      <w:r w:rsidRPr="00822691">
        <w:rPr>
          <w:color w:val="000000" w:themeColor="text1"/>
          <w:sz w:val="28"/>
          <w:szCs w:val="28"/>
        </w:rPr>
        <w:t xml:space="preserve"> и воспроизводству природных ресурсов, обеспечению экологической безопасности, на 202</w:t>
      </w:r>
      <w:r w:rsidR="00AA1C7D" w:rsidRPr="00822691">
        <w:rPr>
          <w:color w:val="000000" w:themeColor="text1"/>
          <w:sz w:val="28"/>
          <w:szCs w:val="28"/>
        </w:rPr>
        <w:t>4</w:t>
      </w:r>
      <w:r w:rsidRPr="00822691">
        <w:rPr>
          <w:color w:val="000000" w:themeColor="text1"/>
          <w:sz w:val="28"/>
          <w:szCs w:val="28"/>
        </w:rPr>
        <w:t xml:space="preserve"> год в сумме </w:t>
      </w:r>
      <w:r w:rsidRPr="00822691">
        <w:rPr>
          <w:b/>
          <w:color w:val="000000" w:themeColor="text1"/>
          <w:sz w:val="28"/>
          <w:szCs w:val="28"/>
        </w:rPr>
        <w:t>15</w:t>
      </w:r>
      <w:r w:rsidR="00A31F8B" w:rsidRPr="00822691">
        <w:rPr>
          <w:b/>
          <w:color w:val="000000" w:themeColor="text1"/>
          <w:sz w:val="28"/>
          <w:szCs w:val="28"/>
        </w:rPr>
        <w:t xml:space="preserve"> </w:t>
      </w:r>
      <w:r w:rsidR="00AA1C7D" w:rsidRPr="00822691">
        <w:rPr>
          <w:b/>
          <w:color w:val="000000" w:themeColor="text1"/>
          <w:sz w:val="28"/>
          <w:szCs w:val="28"/>
        </w:rPr>
        <w:t>387</w:t>
      </w:r>
      <w:r w:rsidRPr="00822691">
        <w:rPr>
          <w:b/>
          <w:color w:val="000000" w:themeColor="text1"/>
          <w:sz w:val="28"/>
          <w:szCs w:val="28"/>
        </w:rPr>
        <w:t>,</w:t>
      </w:r>
      <w:r w:rsidR="00A31F8B" w:rsidRPr="00822691">
        <w:rPr>
          <w:b/>
          <w:color w:val="000000" w:themeColor="text1"/>
          <w:sz w:val="28"/>
          <w:szCs w:val="28"/>
        </w:rPr>
        <w:t>0</w:t>
      </w:r>
      <w:r w:rsidRPr="00822691">
        <w:rPr>
          <w:color w:val="000000" w:themeColor="text1"/>
          <w:sz w:val="28"/>
          <w:szCs w:val="28"/>
        </w:rPr>
        <w:t xml:space="preserve"> тыс. руб., на 202</w:t>
      </w:r>
      <w:r w:rsidR="00AA1C7D" w:rsidRPr="00822691">
        <w:rPr>
          <w:color w:val="000000" w:themeColor="text1"/>
          <w:sz w:val="28"/>
          <w:szCs w:val="28"/>
        </w:rPr>
        <w:t>5</w:t>
      </w:r>
      <w:r w:rsidRPr="00822691">
        <w:rPr>
          <w:color w:val="000000" w:themeColor="text1"/>
          <w:sz w:val="28"/>
          <w:szCs w:val="28"/>
        </w:rPr>
        <w:t xml:space="preserve"> год в сумме </w:t>
      </w:r>
      <w:r w:rsidRPr="00822691">
        <w:rPr>
          <w:b/>
          <w:color w:val="000000" w:themeColor="text1"/>
          <w:sz w:val="28"/>
          <w:szCs w:val="28"/>
        </w:rPr>
        <w:t>15</w:t>
      </w:r>
      <w:r w:rsidR="00355787" w:rsidRPr="00822691">
        <w:rPr>
          <w:b/>
          <w:color w:val="000000" w:themeColor="text1"/>
          <w:sz w:val="28"/>
          <w:szCs w:val="28"/>
        </w:rPr>
        <w:t> </w:t>
      </w:r>
      <w:r w:rsidR="00AA1C7D" w:rsidRPr="00822691">
        <w:rPr>
          <w:b/>
          <w:color w:val="000000" w:themeColor="text1"/>
          <w:sz w:val="28"/>
          <w:szCs w:val="28"/>
        </w:rPr>
        <w:t>387</w:t>
      </w:r>
      <w:r w:rsidR="00A31F8B" w:rsidRPr="00822691">
        <w:rPr>
          <w:b/>
          <w:color w:val="000000" w:themeColor="text1"/>
          <w:sz w:val="28"/>
          <w:szCs w:val="28"/>
        </w:rPr>
        <w:t>,0</w:t>
      </w:r>
      <w:r w:rsidRPr="00822691">
        <w:rPr>
          <w:color w:val="000000" w:themeColor="text1"/>
          <w:sz w:val="28"/>
          <w:szCs w:val="28"/>
        </w:rPr>
        <w:t xml:space="preserve"> тыс.</w:t>
      </w:r>
      <w:r w:rsidR="009C2C5E" w:rsidRPr="00822691">
        <w:rPr>
          <w:color w:val="000000" w:themeColor="text1"/>
          <w:sz w:val="28"/>
          <w:szCs w:val="28"/>
        </w:rPr>
        <w:t xml:space="preserve"> </w:t>
      </w:r>
      <w:r w:rsidRPr="00822691">
        <w:rPr>
          <w:color w:val="000000" w:themeColor="text1"/>
          <w:sz w:val="28"/>
          <w:szCs w:val="28"/>
        </w:rPr>
        <w:t>руб., на 202</w:t>
      </w:r>
      <w:r w:rsidR="00AA1C7D" w:rsidRPr="00822691">
        <w:rPr>
          <w:color w:val="000000" w:themeColor="text1"/>
          <w:sz w:val="28"/>
          <w:szCs w:val="28"/>
        </w:rPr>
        <w:t>6</w:t>
      </w:r>
      <w:r w:rsidRPr="00822691">
        <w:rPr>
          <w:color w:val="000000" w:themeColor="text1"/>
          <w:sz w:val="28"/>
          <w:szCs w:val="28"/>
        </w:rPr>
        <w:t xml:space="preserve"> год в сумме </w:t>
      </w:r>
      <w:r w:rsidRPr="00822691">
        <w:rPr>
          <w:b/>
          <w:color w:val="000000" w:themeColor="text1"/>
          <w:sz w:val="28"/>
          <w:szCs w:val="28"/>
        </w:rPr>
        <w:t>15</w:t>
      </w:r>
      <w:r w:rsidR="00355787" w:rsidRPr="00822691">
        <w:rPr>
          <w:b/>
          <w:color w:val="000000" w:themeColor="text1"/>
          <w:sz w:val="28"/>
          <w:szCs w:val="28"/>
        </w:rPr>
        <w:t> </w:t>
      </w:r>
      <w:r w:rsidR="00AA1C7D" w:rsidRPr="00822691">
        <w:rPr>
          <w:b/>
          <w:color w:val="000000" w:themeColor="text1"/>
          <w:sz w:val="28"/>
          <w:szCs w:val="28"/>
        </w:rPr>
        <w:t>387</w:t>
      </w:r>
      <w:r w:rsidR="00A31F8B" w:rsidRPr="00822691">
        <w:rPr>
          <w:b/>
          <w:color w:val="000000" w:themeColor="text1"/>
          <w:sz w:val="28"/>
          <w:szCs w:val="28"/>
        </w:rPr>
        <w:t>,0</w:t>
      </w:r>
      <w:r w:rsidRPr="00822691">
        <w:rPr>
          <w:color w:val="000000" w:themeColor="text1"/>
          <w:sz w:val="28"/>
          <w:szCs w:val="28"/>
        </w:rPr>
        <w:t xml:space="preserve"> тыс.</w:t>
      </w:r>
      <w:r w:rsidR="009C2C5E" w:rsidRPr="00822691">
        <w:rPr>
          <w:color w:val="000000" w:themeColor="text1"/>
          <w:sz w:val="28"/>
          <w:szCs w:val="28"/>
        </w:rPr>
        <w:t xml:space="preserve"> </w:t>
      </w:r>
      <w:r w:rsidRPr="00822691">
        <w:rPr>
          <w:color w:val="000000" w:themeColor="text1"/>
          <w:sz w:val="28"/>
          <w:szCs w:val="28"/>
        </w:rPr>
        <w:t>руб.</w:t>
      </w:r>
    </w:p>
    <w:p w14:paraId="7E65107A" w14:textId="77777777" w:rsidR="004C64C8" w:rsidRPr="00822691" w:rsidRDefault="004C64C8" w:rsidP="004C64C8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6361A8D" w14:textId="77777777" w:rsidR="004C64C8" w:rsidRPr="00125BAD" w:rsidRDefault="004C64C8" w:rsidP="004C64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5BAD">
        <w:rPr>
          <w:rFonts w:ascii="Times New Roman" w:hAnsi="Times New Roman"/>
          <w:b/>
          <w:sz w:val="28"/>
          <w:szCs w:val="28"/>
        </w:rPr>
        <w:t xml:space="preserve">Статья 4. Условно утвержденные расходы </w:t>
      </w:r>
    </w:p>
    <w:p w14:paraId="64A53B02" w14:textId="79CC1CC2" w:rsidR="004C64C8" w:rsidRPr="00125BAD" w:rsidRDefault="004C64C8" w:rsidP="004C64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5BAD">
        <w:rPr>
          <w:rFonts w:ascii="Times New Roman" w:hAnsi="Times New Roman"/>
          <w:sz w:val="28"/>
          <w:szCs w:val="28"/>
        </w:rPr>
        <w:t>Утвердить общий объем условно утвержденных расходов бюджета на 202</w:t>
      </w:r>
      <w:r w:rsidR="00AA1C7D" w:rsidRPr="00125BAD">
        <w:rPr>
          <w:rFonts w:ascii="Times New Roman" w:hAnsi="Times New Roman"/>
          <w:sz w:val="28"/>
          <w:szCs w:val="28"/>
        </w:rPr>
        <w:t>5</w:t>
      </w:r>
      <w:r w:rsidRPr="00125BAD">
        <w:rPr>
          <w:rFonts w:ascii="Times New Roman" w:hAnsi="Times New Roman"/>
          <w:sz w:val="28"/>
          <w:szCs w:val="28"/>
        </w:rPr>
        <w:t xml:space="preserve"> год в сумме</w:t>
      </w:r>
      <w:r w:rsidRPr="00125BAD">
        <w:rPr>
          <w:rFonts w:ascii="Times New Roman" w:hAnsi="Times New Roman"/>
          <w:b/>
          <w:sz w:val="28"/>
          <w:szCs w:val="28"/>
        </w:rPr>
        <w:t xml:space="preserve"> </w:t>
      </w:r>
      <w:r w:rsidR="00125BAD" w:rsidRPr="00125BAD">
        <w:rPr>
          <w:rFonts w:ascii="Times New Roman" w:hAnsi="Times New Roman"/>
          <w:b/>
          <w:sz w:val="28"/>
          <w:szCs w:val="28"/>
        </w:rPr>
        <w:t>86</w:t>
      </w:r>
      <w:r w:rsidR="00326A01">
        <w:rPr>
          <w:rFonts w:ascii="Times New Roman" w:hAnsi="Times New Roman"/>
          <w:b/>
          <w:sz w:val="28"/>
          <w:szCs w:val="28"/>
        </w:rPr>
        <w:t> </w:t>
      </w:r>
      <w:r w:rsidR="00125BAD" w:rsidRPr="00125BAD">
        <w:rPr>
          <w:rFonts w:ascii="Times New Roman" w:hAnsi="Times New Roman"/>
          <w:b/>
          <w:sz w:val="28"/>
          <w:szCs w:val="28"/>
        </w:rPr>
        <w:t>07</w:t>
      </w:r>
      <w:r w:rsidR="00326A01">
        <w:rPr>
          <w:rFonts w:ascii="Times New Roman" w:hAnsi="Times New Roman"/>
          <w:b/>
          <w:sz w:val="28"/>
          <w:szCs w:val="28"/>
        </w:rPr>
        <w:t>9,7</w:t>
      </w:r>
      <w:r w:rsidRPr="00125BAD">
        <w:rPr>
          <w:rFonts w:ascii="Times New Roman" w:hAnsi="Times New Roman"/>
          <w:sz w:val="28"/>
          <w:szCs w:val="28"/>
        </w:rPr>
        <w:t>тыс. руб., на 202</w:t>
      </w:r>
      <w:r w:rsidR="00AA1C7D" w:rsidRPr="00125BAD">
        <w:rPr>
          <w:rFonts w:ascii="Times New Roman" w:hAnsi="Times New Roman"/>
          <w:sz w:val="28"/>
          <w:szCs w:val="28"/>
        </w:rPr>
        <w:t>6</w:t>
      </w:r>
      <w:r w:rsidRPr="00125BAD">
        <w:rPr>
          <w:rFonts w:ascii="Times New Roman" w:hAnsi="Times New Roman"/>
          <w:sz w:val="28"/>
          <w:szCs w:val="28"/>
        </w:rPr>
        <w:t xml:space="preserve"> год в сумме </w:t>
      </w:r>
      <w:r w:rsidR="00326A01">
        <w:rPr>
          <w:rFonts w:ascii="Times New Roman" w:hAnsi="Times New Roman"/>
          <w:b/>
          <w:sz w:val="28"/>
          <w:szCs w:val="28"/>
        </w:rPr>
        <w:t>174 817,8</w:t>
      </w:r>
      <w:r w:rsidRPr="00125BAD">
        <w:rPr>
          <w:rFonts w:ascii="Times New Roman" w:hAnsi="Times New Roman"/>
          <w:sz w:val="28"/>
          <w:szCs w:val="28"/>
        </w:rPr>
        <w:t xml:space="preserve"> тыс. руб. </w:t>
      </w:r>
    </w:p>
    <w:p w14:paraId="31D5A6E0" w14:textId="77777777" w:rsidR="004C64C8" w:rsidRPr="004C64C8" w:rsidRDefault="004C64C8" w:rsidP="004C64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6FAF79" w14:textId="331960C2" w:rsidR="004C64C8" w:rsidRPr="004C64C8" w:rsidRDefault="004C64C8" w:rsidP="004C64C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64C8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5</w:t>
      </w:r>
      <w:r w:rsidRPr="004C64C8">
        <w:rPr>
          <w:rFonts w:ascii="Times New Roman" w:hAnsi="Times New Roman"/>
          <w:b/>
          <w:sz w:val="28"/>
          <w:szCs w:val="28"/>
        </w:rPr>
        <w:t>. Межбюджетные трансферты на 202</w:t>
      </w:r>
      <w:r w:rsidR="00AA1C7D">
        <w:rPr>
          <w:rFonts w:ascii="Times New Roman" w:hAnsi="Times New Roman"/>
          <w:b/>
          <w:sz w:val="28"/>
          <w:szCs w:val="28"/>
        </w:rPr>
        <w:t>4</w:t>
      </w:r>
      <w:r w:rsidRPr="004C64C8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AA1C7D">
        <w:rPr>
          <w:rFonts w:ascii="Times New Roman" w:hAnsi="Times New Roman"/>
          <w:b/>
          <w:sz w:val="28"/>
          <w:szCs w:val="28"/>
        </w:rPr>
        <w:t xml:space="preserve">5 </w:t>
      </w:r>
      <w:r w:rsidRPr="004C64C8">
        <w:rPr>
          <w:rFonts w:ascii="Times New Roman" w:hAnsi="Times New Roman"/>
          <w:b/>
          <w:sz w:val="28"/>
          <w:szCs w:val="28"/>
        </w:rPr>
        <w:t>и 202</w:t>
      </w:r>
      <w:r w:rsidR="00AA1C7D">
        <w:rPr>
          <w:rFonts w:ascii="Times New Roman" w:hAnsi="Times New Roman"/>
          <w:b/>
          <w:sz w:val="28"/>
          <w:szCs w:val="28"/>
        </w:rPr>
        <w:t>6</w:t>
      </w:r>
      <w:r w:rsidRPr="004C64C8">
        <w:rPr>
          <w:rFonts w:ascii="Times New Roman" w:hAnsi="Times New Roman"/>
          <w:b/>
          <w:sz w:val="28"/>
          <w:szCs w:val="28"/>
        </w:rPr>
        <w:t xml:space="preserve"> годов </w:t>
      </w:r>
    </w:p>
    <w:p w14:paraId="13AB9578" w14:textId="7EA97A85" w:rsidR="004C64C8" w:rsidRPr="004C64C8" w:rsidRDefault="004C64C8" w:rsidP="004C64C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C64C8">
        <w:rPr>
          <w:rFonts w:ascii="Times New Roman" w:hAnsi="Times New Roman"/>
          <w:sz w:val="28"/>
          <w:szCs w:val="28"/>
        </w:rPr>
        <w:t>Утвердить объем межбюджетных трансфертов, получаемых из областного бюджета, на 202</w:t>
      </w:r>
      <w:r w:rsidR="00AA1C7D">
        <w:rPr>
          <w:rFonts w:ascii="Times New Roman" w:hAnsi="Times New Roman"/>
          <w:sz w:val="28"/>
          <w:szCs w:val="28"/>
        </w:rPr>
        <w:t>4</w:t>
      </w:r>
      <w:r w:rsidRPr="004C64C8">
        <w:rPr>
          <w:rFonts w:ascii="Times New Roman" w:hAnsi="Times New Roman"/>
          <w:sz w:val="28"/>
          <w:szCs w:val="28"/>
        </w:rPr>
        <w:t xml:space="preserve"> год в сумме </w:t>
      </w:r>
      <w:r w:rsidR="004745CA">
        <w:rPr>
          <w:rFonts w:ascii="Times New Roman" w:hAnsi="Times New Roman"/>
          <w:b/>
          <w:sz w:val="28"/>
          <w:szCs w:val="28"/>
        </w:rPr>
        <w:t>9 230 216,2</w:t>
      </w:r>
      <w:r w:rsidRPr="004C64C8">
        <w:rPr>
          <w:rFonts w:ascii="Times New Roman" w:hAnsi="Times New Roman"/>
          <w:sz w:val="28"/>
          <w:szCs w:val="28"/>
        </w:rPr>
        <w:t xml:space="preserve"> тыс. руб., в том числе дотации </w:t>
      </w:r>
      <w:r w:rsidR="00AA1C7D">
        <w:rPr>
          <w:rFonts w:ascii="Times New Roman" w:hAnsi="Times New Roman"/>
          <w:b/>
          <w:sz w:val="28"/>
          <w:szCs w:val="28"/>
        </w:rPr>
        <w:t>934 833,0</w:t>
      </w:r>
      <w:r w:rsidRPr="004C64C8">
        <w:rPr>
          <w:rFonts w:ascii="Times New Roman" w:hAnsi="Times New Roman"/>
          <w:sz w:val="28"/>
          <w:szCs w:val="28"/>
        </w:rPr>
        <w:t xml:space="preserve"> тыс. руб., субсидии </w:t>
      </w:r>
      <w:r w:rsidR="004745CA">
        <w:rPr>
          <w:rFonts w:ascii="Times New Roman" w:hAnsi="Times New Roman"/>
          <w:b/>
          <w:sz w:val="28"/>
          <w:szCs w:val="28"/>
        </w:rPr>
        <w:t>3 568 502,5</w:t>
      </w:r>
      <w:r w:rsidRPr="004C64C8">
        <w:rPr>
          <w:rFonts w:ascii="Times New Roman" w:hAnsi="Times New Roman"/>
          <w:sz w:val="28"/>
          <w:szCs w:val="28"/>
        </w:rPr>
        <w:t xml:space="preserve"> тыс. руб., субвенции </w:t>
      </w:r>
      <w:r w:rsidR="00AA1C7D">
        <w:rPr>
          <w:rFonts w:ascii="Times New Roman" w:hAnsi="Times New Roman"/>
          <w:b/>
          <w:sz w:val="28"/>
          <w:szCs w:val="28"/>
        </w:rPr>
        <w:t xml:space="preserve"> 4 6</w:t>
      </w:r>
      <w:r w:rsidR="004745CA">
        <w:rPr>
          <w:rFonts w:ascii="Times New Roman" w:hAnsi="Times New Roman"/>
          <w:b/>
          <w:sz w:val="28"/>
          <w:szCs w:val="28"/>
        </w:rPr>
        <w:t>23</w:t>
      </w:r>
      <w:r w:rsidR="00AA1C7D">
        <w:rPr>
          <w:rFonts w:ascii="Times New Roman" w:hAnsi="Times New Roman"/>
          <w:b/>
          <w:sz w:val="28"/>
          <w:szCs w:val="28"/>
        </w:rPr>
        <w:t> 469,</w:t>
      </w:r>
      <w:r w:rsidR="004745CA">
        <w:rPr>
          <w:rFonts w:ascii="Times New Roman" w:hAnsi="Times New Roman"/>
          <w:b/>
          <w:sz w:val="28"/>
          <w:szCs w:val="28"/>
        </w:rPr>
        <w:t>7</w:t>
      </w:r>
      <w:r w:rsidRPr="004C64C8">
        <w:rPr>
          <w:rFonts w:ascii="Times New Roman" w:hAnsi="Times New Roman"/>
          <w:sz w:val="28"/>
          <w:szCs w:val="28"/>
        </w:rPr>
        <w:t xml:space="preserve"> тыс. руб., иные межбюджетные трансферты </w:t>
      </w:r>
      <w:r w:rsidR="00AA1C7D">
        <w:rPr>
          <w:rFonts w:ascii="Times New Roman" w:hAnsi="Times New Roman"/>
          <w:b/>
          <w:sz w:val="28"/>
          <w:szCs w:val="28"/>
        </w:rPr>
        <w:t>103 384,0</w:t>
      </w:r>
      <w:r w:rsidRPr="004C64C8">
        <w:rPr>
          <w:rFonts w:ascii="Times New Roman" w:hAnsi="Times New Roman"/>
          <w:sz w:val="28"/>
          <w:szCs w:val="28"/>
        </w:rPr>
        <w:t xml:space="preserve"> тыс. руб.; на 202</w:t>
      </w:r>
      <w:r w:rsidR="00AA1C7D">
        <w:rPr>
          <w:rFonts w:ascii="Times New Roman" w:hAnsi="Times New Roman"/>
          <w:sz w:val="28"/>
          <w:szCs w:val="28"/>
        </w:rPr>
        <w:t>5</w:t>
      </w:r>
      <w:r w:rsidRPr="004C64C8">
        <w:rPr>
          <w:rFonts w:ascii="Times New Roman" w:hAnsi="Times New Roman"/>
          <w:sz w:val="28"/>
          <w:szCs w:val="28"/>
        </w:rPr>
        <w:t xml:space="preserve"> год в сумме </w:t>
      </w:r>
      <w:r w:rsidR="004745CA">
        <w:rPr>
          <w:rFonts w:ascii="Times New Roman" w:hAnsi="Times New Roman"/>
          <w:b/>
          <w:sz w:val="28"/>
          <w:szCs w:val="28"/>
        </w:rPr>
        <w:t>9 165 549,3</w:t>
      </w:r>
      <w:r w:rsidRPr="004C64C8">
        <w:rPr>
          <w:rFonts w:ascii="Times New Roman" w:hAnsi="Times New Roman"/>
          <w:sz w:val="28"/>
          <w:szCs w:val="28"/>
        </w:rPr>
        <w:t xml:space="preserve"> </w:t>
      </w:r>
      <w:r w:rsidR="001800AE">
        <w:rPr>
          <w:rFonts w:ascii="Times New Roman" w:hAnsi="Times New Roman"/>
          <w:sz w:val="28"/>
          <w:szCs w:val="28"/>
        </w:rPr>
        <w:t xml:space="preserve">              </w:t>
      </w:r>
      <w:r w:rsidRPr="004C64C8">
        <w:rPr>
          <w:rFonts w:ascii="Times New Roman" w:hAnsi="Times New Roman"/>
          <w:sz w:val="28"/>
          <w:szCs w:val="28"/>
        </w:rPr>
        <w:t xml:space="preserve">тыс. руб., в том числе дотации </w:t>
      </w:r>
      <w:r w:rsidR="00AA1C7D">
        <w:rPr>
          <w:rFonts w:ascii="Times New Roman" w:hAnsi="Times New Roman"/>
          <w:b/>
          <w:sz w:val="28"/>
          <w:szCs w:val="28"/>
        </w:rPr>
        <w:t>479</w:t>
      </w:r>
      <w:proofErr w:type="gramEnd"/>
      <w:r w:rsidR="00AA1C7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A1C7D">
        <w:rPr>
          <w:rFonts w:ascii="Times New Roman" w:hAnsi="Times New Roman"/>
          <w:b/>
          <w:sz w:val="28"/>
          <w:szCs w:val="28"/>
        </w:rPr>
        <w:t>012</w:t>
      </w:r>
      <w:r>
        <w:rPr>
          <w:rFonts w:ascii="Times New Roman" w:hAnsi="Times New Roman"/>
          <w:b/>
          <w:sz w:val="28"/>
          <w:szCs w:val="28"/>
        </w:rPr>
        <w:t>,0</w:t>
      </w:r>
      <w:r w:rsidRPr="004C64C8">
        <w:rPr>
          <w:rFonts w:ascii="Times New Roman" w:hAnsi="Times New Roman"/>
          <w:b/>
          <w:sz w:val="28"/>
          <w:szCs w:val="28"/>
        </w:rPr>
        <w:t xml:space="preserve"> </w:t>
      </w:r>
      <w:r w:rsidRPr="004C64C8">
        <w:rPr>
          <w:rFonts w:ascii="Times New Roman" w:hAnsi="Times New Roman"/>
          <w:sz w:val="28"/>
          <w:szCs w:val="28"/>
        </w:rPr>
        <w:t xml:space="preserve">тыс. руб., субсидии </w:t>
      </w:r>
      <w:r w:rsidR="004745CA">
        <w:rPr>
          <w:rFonts w:ascii="Times New Roman" w:hAnsi="Times New Roman"/>
          <w:b/>
          <w:sz w:val="28"/>
          <w:szCs w:val="28"/>
        </w:rPr>
        <w:t>3 744 992,7</w:t>
      </w:r>
      <w:r w:rsidRPr="004C64C8">
        <w:rPr>
          <w:rFonts w:ascii="Times New Roman" w:hAnsi="Times New Roman"/>
          <w:sz w:val="28"/>
          <w:szCs w:val="28"/>
        </w:rPr>
        <w:t xml:space="preserve"> тыс. руб., субвенции </w:t>
      </w:r>
      <w:r w:rsidR="00AA1C7D">
        <w:rPr>
          <w:rFonts w:ascii="Times New Roman" w:hAnsi="Times New Roman"/>
          <w:b/>
          <w:sz w:val="28"/>
          <w:szCs w:val="28"/>
        </w:rPr>
        <w:t>4</w:t>
      </w:r>
      <w:r w:rsidR="004745CA">
        <w:rPr>
          <w:rFonts w:ascii="Times New Roman" w:hAnsi="Times New Roman"/>
          <w:b/>
          <w:sz w:val="28"/>
          <w:szCs w:val="28"/>
        </w:rPr>
        <w:t> 83</w:t>
      </w:r>
      <w:r w:rsidR="00AA1C7D">
        <w:rPr>
          <w:rFonts w:ascii="Times New Roman" w:hAnsi="Times New Roman"/>
          <w:b/>
          <w:sz w:val="28"/>
          <w:szCs w:val="28"/>
        </w:rPr>
        <w:t>8</w:t>
      </w:r>
      <w:r w:rsidR="004745CA">
        <w:rPr>
          <w:rFonts w:ascii="Times New Roman" w:hAnsi="Times New Roman"/>
          <w:b/>
          <w:sz w:val="28"/>
          <w:szCs w:val="28"/>
        </w:rPr>
        <w:t xml:space="preserve"> </w:t>
      </w:r>
      <w:r w:rsidR="00AA1C7D">
        <w:rPr>
          <w:rFonts w:ascii="Times New Roman" w:hAnsi="Times New Roman"/>
          <w:b/>
          <w:sz w:val="28"/>
          <w:szCs w:val="28"/>
        </w:rPr>
        <w:t>1</w:t>
      </w:r>
      <w:r w:rsidR="004745CA">
        <w:rPr>
          <w:rFonts w:ascii="Times New Roman" w:hAnsi="Times New Roman"/>
          <w:b/>
          <w:sz w:val="28"/>
          <w:szCs w:val="28"/>
        </w:rPr>
        <w:t>60</w:t>
      </w:r>
      <w:r>
        <w:rPr>
          <w:rFonts w:ascii="Times New Roman" w:hAnsi="Times New Roman"/>
          <w:b/>
          <w:sz w:val="28"/>
          <w:szCs w:val="28"/>
        </w:rPr>
        <w:t>,</w:t>
      </w:r>
      <w:r w:rsidR="004745CA">
        <w:rPr>
          <w:rFonts w:ascii="Times New Roman" w:hAnsi="Times New Roman"/>
          <w:b/>
          <w:sz w:val="28"/>
          <w:szCs w:val="28"/>
        </w:rPr>
        <w:t>6</w:t>
      </w:r>
      <w:r w:rsidRPr="004C64C8">
        <w:rPr>
          <w:rFonts w:ascii="Times New Roman" w:hAnsi="Times New Roman"/>
          <w:sz w:val="28"/>
          <w:szCs w:val="28"/>
        </w:rPr>
        <w:t xml:space="preserve"> тыс. руб., иные межбюджетные трансферты </w:t>
      </w:r>
      <w:r w:rsidR="00AA1C7D">
        <w:rPr>
          <w:rFonts w:ascii="Times New Roman" w:hAnsi="Times New Roman"/>
          <w:b/>
          <w:sz w:val="28"/>
          <w:szCs w:val="28"/>
        </w:rPr>
        <w:t>103 384,0</w:t>
      </w:r>
      <w:r w:rsidRPr="004C64C8">
        <w:rPr>
          <w:rFonts w:ascii="Times New Roman" w:hAnsi="Times New Roman"/>
          <w:sz w:val="28"/>
          <w:szCs w:val="28"/>
        </w:rPr>
        <w:t xml:space="preserve"> тыс. руб.; на 202</w:t>
      </w:r>
      <w:r w:rsidR="00AA1C7D">
        <w:rPr>
          <w:rFonts w:ascii="Times New Roman" w:hAnsi="Times New Roman"/>
          <w:sz w:val="28"/>
          <w:szCs w:val="28"/>
        </w:rPr>
        <w:t>6</w:t>
      </w:r>
      <w:r w:rsidRPr="004C64C8">
        <w:rPr>
          <w:rFonts w:ascii="Times New Roman" w:hAnsi="Times New Roman"/>
          <w:sz w:val="28"/>
          <w:szCs w:val="28"/>
        </w:rPr>
        <w:t xml:space="preserve"> год в сумме </w:t>
      </w:r>
      <w:r w:rsidR="00AA1C7D">
        <w:rPr>
          <w:rFonts w:ascii="Times New Roman" w:hAnsi="Times New Roman"/>
          <w:b/>
          <w:sz w:val="28"/>
          <w:szCs w:val="28"/>
        </w:rPr>
        <w:t>5 </w:t>
      </w:r>
      <w:r w:rsidR="004745CA">
        <w:rPr>
          <w:rFonts w:ascii="Times New Roman" w:hAnsi="Times New Roman"/>
          <w:b/>
          <w:sz w:val="28"/>
          <w:szCs w:val="28"/>
        </w:rPr>
        <w:t>94</w:t>
      </w:r>
      <w:r w:rsidR="00AA1C7D">
        <w:rPr>
          <w:rFonts w:ascii="Times New Roman" w:hAnsi="Times New Roman"/>
          <w:b/>
          <w:sz w:val="28"/>
          <w:szCs w:val="28"/>
        </w:rPr>
        <w:t>8 </w:t>
      </w:r>
      <w:r w:rsidR="004745CA">
        <w:rPr>
          <w:rFonts w:ascii="Times New Roman" w:hAnsi="Times New Roman"/>
          <w:b/>
          <w:sz w:val="28"/>
          <w:szCs w:val="28"/>
        </w:rPr>
        <w:t>30</w:t>
      </w:r>
      <w:r w:rsidR="00AA1C7D">
        <w:rPr>
          <w:rFonts w:ascii="Times New Roman" w:hAnsi="Times New Roman"/>
          <w:b/>
          <w:sz w:val="28"/>
          <w:szCs w:val="28"/>
        </w:rPr>
        <w:t>6,</w:t>
      </w:r>
      <w:r w:rsidR="004745CA">
        <w:rPr>
          <w:rFonts w:ascii="Times New Roman" w:hAnsi="Times New Roman"/>
          <w:b/>
          <w:sz w:val="28"/>
          <w:szCs w:val="28"/>
        </w:rPr>
        <w:t>5</w:t>
      </w:r>
      <w:r w:rsidRPr="004C64C8">
        <w:rPr>
          <w:rFonts w:ascii="Times New Roman" w:hAnsi="Times New Roman"/>
          <w:sz w:val="28"/>
          <w:szCs w:val="28"/>
        </w:rPr>
        <w:t xml:space="preserve"> тыс. руб., в том числе дотации </w:t>
      </w:r>
      <w:r w:rsidR="00AA1C7D">
        <w:rPr>
          <w:rFonts w:ascii="Times New Roman" w:hAnsi="Times New Roman"/>
          <w:b/>
          <w:sz w:val="28"/>
          <w:szCs w:val="28"/>
        </w:rPr>
        <w:t>331 754</w:t>
      </w:r>
      <w:r w:rsidRPr="004C64C8">
        <w:rPr>
          <w:rFonts w:ascii="Times New Roman" w:hAnsi="Times New Roman"/>
          <w:b/>
          <w:sz w:val="28"/>
          <w:szCs w:val="28"/>
        </w:rPr>
        <w:t xml:space="preserve">,0 </w:t>
      </w:r>
      <w:r w:rsidRPr="004C64C8">
        <w:rPr>
          <w:rFonts w:ascii="Times New Roman" w:hAnsi="Times New Roman"/>
          <w:sz w:val="28"/>
          <w:szCs w:val="28"/>
        </w:rPr>
        <w:t xml:space="preserve"> тыс. руб., субсидии </w:t>
      </w:r>
      <w:r w:rsidR="004745CA">
        <w:rPr>
          <w:rFonts w:ascii="Times New Roman" w:hAnsi="Times New Roman"/>
          <w:b/>
          <w:sz w:val="28"/>
          <w:szCs w:val="28"/>
        </w:rPr>
        <w:t>438 016,5</w:t>
      </w:r>
      <w:r w:rsidRPr="004C64C8">
        <w:rPr>
          <w:rFonts w:ascii="Times New Roman" w:hAnsi="Times New Roman"/>
          <w:sz w:val="28"/>
          <w:szCs w:val="28"/>
        </w:rPr>
        <w:t xml:space="preserve"> тыс. руб., субвенции </w:t>
      </w:r>
      <w:r w:rsidR="00AA1C7D">
        <w:rPr>
          <w:rFonts w:ascii="Times New Roman" w:hAnsi="Times New Roman"/>
          <w:b/>
          <w:sz w:val="28"/>
          <w:szCs w:val="28"/>
        </w:rPr>
        <w:t>5 0</w:t>
      </w:r>
      <w:r w:rsidR="004745CA">
        <w:rPr>
          <w:rFonts w:ascii="Times New Roman" w:hAnsi="Times New Roman"/>
          <w:b/>
          <w:sz w:val="28"/>
          <w:szCs w:val="28"/>
        </w:rPr>
        <w:t>7</w:t>
      </w:r>
      <w:r w:rsidR="00AA1C7D">
        <w:rPr>
          <w:rFonts w:ascii="Times New Roman" w:hAnsi="Times New Roman"/>
          <w:b/>
          <w:sz w:val="28"/>
          <w:szCs w:val="28"/>
        </w:rPr>
        <w:t>5 1</w:t>
      </w:r>
      <w:r w:rsidR="004745CA">
        <w:rPr>
          <w:rFonts w:ascii="Times New Roman" w:hAnsi="Times New Roman"/>
          <w:b/>
          <w:sz w:val="28"/>
          <w:szCs w:val="28"/>
        </w:rPr>
        <w:t>52</w:t>
      </w:r>
      <w:r w:rsidR="00AA1C7D">
        <w:rPr>
          <w:rFonts w:ascii="Times New Roman" w:hAnsi="Times New Roman"/>
          <w:b/>
          <w:sz w:val="28"/>
          <w:szCs w:val="28"/>
        </w:rPr>
        <w:t>,</w:t>
      </w:r>
      <w:r w:rsidR="004745CA">
        <w:rPr>
          <w:rFonts w:ascii="Times New Roman" w:hAnsi="Times New Roman"/>
          <w:b/>
          <w:sz w:val="28"/>
          <w:szCs w:val="28"/>
        </w:rPr>
        <w:t>0</w:t>
      </w:r>
      <w:r w:rsidRPr="004C64C8">
        <w:rPr>
          <w:rFonts w:ascii="Times New Roman" w:hAnsi="Times New Roman"/>
          <w:b/>
          <w:sz w:val="28"/>
          <w:szCs w:val="28"/>
        </w:rPr>
        <w:t xml:space="preserve"> </w:t>
      </w:r>
      <w:r w:rsidRPr="004C64C8">
        <w:rPr>
          <w:rFonts w:ascii="Times New Roman" w:hAnsi="Times New Roman"/>
          <w:sz w:val="28"/>
          <w:szCs w:val="28"/>
        </w:rPr>
        <w:t xml:space="preserve">тыс. руб., иные межбюджетные трансферты </w:t>
      </w:r>
      <w:r w:rsidR="00AA1C7D">
        <w:rPr>
          <w:rFonts w:ascii="Times New Roman" w:hAnsi="Times New Roman"/>
          <w:b/>
          <w:sz w:val="28"/>
          <w:szCs w:val="28"/>
        </w:rPr>
        <w:t>103 384</w:t>
      </w:r>
      <w:r>
        <w:rPr>
          <w:rFonts w:ascii="Times New Roman" w:hAnsi="Times New Roman"/>
          <w:b/>
          <w:sz w:val="28"/>
          <w:szCs w:val="28"/>
        </w:rPr>
        <w:t>,</w:t>
      </w:r>
      <w:r w:rsidR="004745CA">
        <w:rPr>
          <w:rFonts w:ascii="Times New Roman" w:hAnsi="Times New Roman"/>
          <w:b/>
          <w:sz w:val="28"/>
          <w:szCs w:val="28"/>
        </w:rPr>
        <w:t>0</w:t>
      </w:r>
      <w:r w:rsidRPr="004C64C8">
        <w:rPr>
          <w:rFonts w:ascii="Times New Roman" w:hAnsi="Times New Roman"/>
          <w:b/>
          <w:sz w:val="28"/>
          <w:szCs w:val="28"/>
        </w:rPr>
        <w:t xml:space="preserve"> </w:t>
      </w:r>
      <w:r w:rsidRPr="004C64C8">
        <w:rPr>
          <w:rFonts w:ascii="Times New Roman" w:hAnsi="Times New Roman"/>
          <w:sz w:val="28"/>
          <w:szCs w:val="28"/>
        </w:rPr>
        <w:t>тыс. руб.</w:t>
      </w:r>
      <w:proofErr w:type="gramEnd"/>
    </w:p>
    <w:p w14:paraId="3891CE46" w14:textId="77777777" w:rsidR="004C64C8" w:rsidRPr="004C64C8" w:rsidRDefault="004C64C8" w:rsidP="004C64C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4CA31750" w14:textId="77777777" w:rsidR="004C64C8" w:rsidRPr="00D910D6" w:rsidRDefault="004C64C8" w:rsidP="004C64C8">
      <w:pPr>
        <w:tabs>
          <w:tab w:val="left" w:pos="709"/>
          <w:tab w:val="left" w:pos="851"/>
        </w:tabs>
        <w:rPr>
          <w:rFonts w:ascii="Times New Roman" w:hAnsi="Times New Roman"/>
          <w:b/>
          <w:sz w:val="28"/>
          <w:szCs w:val="28"/>
        </w:rPr>
      </w:pPr>
      <w:r w:rsidRPr="00D910D6">
        <w:rPr>
          <w:rFonts w:ascii="Times New Roman" w:hAnsi="Times New Roman"/>
          <w:b/>
          <w:sz w:val="28"/>
          <w:szCs w:val="28"/>
        </w:rPr>
        <w:t xml:space="preserve">          Статья 6. Резервный фонд администрации города Прокопьевска</w:t>
      </w:r>
    </w:p>
    <w:p w14:paraId="27C247A2" w14:textId="7BFD0919" w:rsidR="004C64C8" w:rsidRPr="00D910D6" w:rsidRDefault="004C64C8" w:rsidP="004C64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10D6">
        <w:rPr>
          <w:rFonts w:ascii="Times New Roman" w:hAnsi="Times New Roman"/>
          <w:sz w:val="28"/>
          <w:szCs w:val="28"/>
        </w:rPr>
        <w:t>Утвердить размер резервного фонда администр</w:t>
      </w:r>
      <w:r w:rsidR="007A1E1C" w:rsidRPr="00D910D6">
        <w:rPr>
          <w:rFonts w:ascii="Times New Roman" w:hAnsi="Times New Roman"/>
          <w:sz w:val="28"/>
          <w:szCs w:val="28"/>
        </w:rPr>
        <w:t>ации города Прокопьевска на 202</w:t>
      </w:r>
      <w:r w:rsidR="00AA1C7D" w:rsidRPr="00D910D6">
        <w:rPr>
          <w:rFonts w:ascii="Times New Roman" w:hAnsi="Times New Roman"/>
          <w:sz w:val="28"/>
          <w:szCs w:val="28"/>
        </w:rPr>
        <w:t>4</w:t>
      </w:r>
      <w:r w:rsidRPr="00D910D6">
        <w:rPr>
          <w:rFonts w:ascii="Times New Roman" w:hAnsi="Times New Roman"/>
          <w:sz w:val="28"/>
          <w:szCs w:val="28"/>
        </w:rPr>
        <w:t xml:space="preserve"> год в сумме </w:t>
      </w:r>
      <w:r w:rsidRPr="00D910D6">
        <w:rPr>
          <w:rFonts w:ascii="Times New Roman" w:hAnsi="Times New Roman"/>
          <w:b/>
          <w:sz w:val="28"/>
          <w:szCs w:val="28"/>
        </w:rPr>
        <w:t xml:space="preserve">10 000,0 </w:t>
      </w:r>
      <w:r w:rsidR="007A1E1C" w:rsidRPr="00D910D6">
        <w:rPr>
          <w:rFonts w:ascii="Times New Roman" w:hAnsi="Times New Roman"/>
          <w:sz w:val="28"/>
          <w:szCs w:val="28"/>
        </w:rPr>
        <w:t>тыс. руб.; на 202</w:t>
      </w:r>
      <w:r w:rsidR="00AA1C7D" w:rsidRPr="00D910D6">
        <w:rPr>
          <w:rFonts w:ascii="Times New Roman" w:hAnsi="Times New Roman"/>
          <w:sz w:val="28"/>
          <w:szCs w:val="28"/>
        </w:rPr>
        <w:t>5</w:t>
      </w:r>
      <w:r w:rsidRPr="00D910D6">
        <w:rPr>
          <w:rFonts w:ascii="Times New Roman" w:hAnsi="Times New Roman"/>
          <w:sz w:val="28"/>
          <w:szCs w:val="28"/>
        </w:rPr>
        <w:t xml:space="preserve"> год в сумме </w:t>
      </w:r>
      <w:r w:rsidRPr="00D910D6">
        <w:rPr>
          <w:rFonts w:ascii="Times New Roman" w:hAnsi="Times New Roman"/>
          <w:b/>
          <w:sz w:val="28"/>
          <w:szCs w:val="28"/>
        </w:rPr>
        <w:t xml:space="preserve">10 000,0 </w:t>
      </w:r>
      <w:r w:rsidR="007A1E1C" w:rsidRPr="00D910D6">
        <w:rPr>
          <w:rFonts w:ascii="Times New Roman" w:hAnsi="Times New Roman"/>
          <w:sz w:val="28"/>
          <w:szCs w:val="28"/>
        </w:rPr>
        <w:t>тыс. руб.; на 202</w:t>
      </w:r>
      <w:r w:rsidR="00AA1C7D" w:rsidRPr="00D910D6">
        <w:rPr>
          <w:rFonts w:ascii="Times New Roman" w:hAnsi="Times New Roman"/>
          <w:sz w:val="28"/>
          <w:szCs w:val="28"/>
        </w:rPr>
        <w:t>6</w:t>
      </w:r>
      <w:r w:rsidRPr="00D910D6">
        <w:rPr>
          <w:rFonts w:ascii="Times New Roman" w:hAnsi="Times New Roman"/>
          <w:sz w:val="28"/>
          <w:szCs w:val="28"/>
        </w:rPr>
        <w:t xml:space="preserve"> год в сумме </w:t>
      </w:r>
      <w:r w:rsidRPr="00D910D6">
        <w:rPr>
          <w:rFonts w:ascii="Times New Roman" w:hAnsi="Times New Roman"/>
          <w:b/>
          <w:sz w:val="28"/>
          <w:szCs w:val="28"/>
        </w:rPr>
        <w:t xml:space="preserve">10 000,0 </w:t>
      </w:r>
      <w:r w:rsidRPr="00D910D6">
        <w:rPr>
          <w:rFonts w:ascii="Times New Roman" w:hAnsi="Times New Roman"/>
          <w:sz w:val="28"/>
          <w:szCs w:val="28"/>
        </w:rPr>
        <w:t>тыс. руб.</w:t>
      </w:r>
    </w:p>
    <w:p w14:paraId="6342D715" w14:textId="77777777" w:rsidR="004C64C8" w:rsidRPr="004C64C8" w:rsidRDefault="004C64C8" w:rsidP="004C64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423A8A" w14:textId="5687593D" w:rsidR="004C64C8" w:rsidRPr="004C64C8" w:rsidRDefault="004C64C8" w:rsidP="004C64C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64C8">
        <w:rPr>
          <w:rFonts w:ascii="Times New Roman" w:hAnsi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C64C8">
        <w:rPr>
          <w:rFonts w:ascii="Times New Roman" w:hAnsi="Times New Roman"/>
          <w:b/>
          <w:color w:val="000000"/>
          <w:sz w:val="28"/>
          <w:szCs w:val="28"/>
        </w:rPr>
        <w:t>. Муниципальный дорожный фонд муниципального образования «Прокопьевский городской округ Кемеровской области – Кузбасса» на 202</w:t>
      </w:r>
      <w:r w:rsidR="00AA1C7D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4C64C8">
        <w:rPr>
          <w:rFonts w:ascii="Times New Roman" w:hAnsi="Times New Roman"/>
          <w:b/>
          <w:color w:val="000000"/>
          <w:sz w:val="28"/>
          <w:szCs w:val="28"/>
        </w:rPr>
        <w:t xml:space="preserve"> год и на плановый период 202</w:t>
      </w:r>
      <w:r w:rsidR="00AA1C7D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4C64C8">
        <w:rPr>
          <w:rFonts w:ascii="Times New Roman" w:hAnsi="Times New Roman"/>
          <w:b/>
          <w:color w:val="000000"/>
          <w:sz w:val="28"/>
          <w:szCs w:val="28"/>
        </w:rPr>
        <w:t xml:space="preserve"> и 202</w:t>
      </w:r>
      <w:r w:rsidR="00AA1C7D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C64C8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14:paraId="05CC87EB" w14:textId="41008AC3" w:rsidR="004C64C8" w:rsidRPr="00403C3E" w:rsidRDefault="004C64C8" w:rsidP="004C64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3C3E">
        <w:rPr>
          <w:rFonts w:ascii="Times New Roman" w:hAnsi="Times New Roman"/>
          <w:sz w:val="28"/>
          <w:szCs w:val="28"/>
        </w:rPr>
        <w:t>Утвердить объем бюджетных ассигнований муниципального дорожного фонда муниципального образования «Прокопьевский городской округ Кемеровской области – Кузбасса» на 202</w:t>
      </w:r>
      <w:r w:rsidR="00A94957">
        <w:rPr>
          <w:rFonts w:ascii="Times New Roman" w:hAnsi="Times New Roman"/>
          <w:sz w:val="28"/>
          <w:szCs w:val="28"/>
        </w:rPr>
        <w:t>4</w:t>
      </w:r>
      <w:r w:rsidRPr="00403C3E">
        <w:rPr>
          <w:rFonts w:ascii="Times New Roman" w:hAnsi="Times New Roman"/>
          <w:sz w:val="28"/>
          <w:szCs w:val="28"/>
        </w:rPr>
        <w:t xml:space="preserve"> год в сумме </w:t>
      </w:r>
      <w:r w:rsidR="00AE0FD2">
        <w:rPr>
          <w:rFonts w:ascii="Times New Roman" w:hAnsi="Times New Roman"/>
          <w:b/>
          <w:sz w:val="28"/>
          <w:szCs w:val="28"/>
        </w:rPr>
        <w:t>286</w:t>
      </w:r>
      <w:r w:rsidR="00235A21">
        <w:rPr>
          <w:rFonts w:ascii="Times New Roman" w:hAnsi="Times New Roman"/>
          <w:b/>
          <w:sz w:val="28"/>
          <w:szCs w:val="28"/>
        </w:rPr>
        <w:t xml:space="preserve"> </w:t>
      </w:r>
      <w:r w:rsidR="00AE0FD2">
        <w:rPr>
          <w:rFonts w:ascii="Times New Roman" w:hAnsi="Times New Roman"/>
          <w:b/>
          <w:sz w:val="28"/>
          <w:szCs w:val="28"/>
        </w:rPr>
        <w:t>656,0</w:t>
      </w:r>
      <w:r w:rsidRPr="00403C3E">
        <w:rPr>
          <w:rFonts w:ascii="Times New Roman" w:hAnsi="Times New Roman"/>
          <w:sz w:val="28"/>
          <w:szCs w:val="28"/>
        </w:rPr>
        <w:t xml:space="preserve"> тыс. руб., на 202</w:t>
      </w:r>
      <w:r w:rsidR="00A94957">
        <w:rPr>
          <w:rFonts w:ascii="Times New Roman" w:hAnsi="Times New Roman"/>
          <w:sz w:val="28"/>
          <w:szCs w:val="28"/>
        </w:rPr>
        <w:t>5</w:t>
      </w:r>
      <w:r w:rsidRPr="00403C3E">
        <w:rPr>
          <w:rFonts w:ascii="Times New Roman" w:hAnsi="Times New Roman"/>
          <w:sz w:val="28"/>
          <w:szCs w:val="28"/>
        </w:rPr>
        <w:t xml:space="preserve"> год в сумме   </w:t>
      </w:r>
      <w:r w:rsidR="00012675" w:rsidRPr="00403C3E">
        <w:rPr>
          <w:rFonts w:ascii="Times New Roman" w:hAnsi="Times New Roman"/>
          <w:sz w:val="28"/>
          <w:szCs w:val="28"/>
        </w:rPr>
        <w:t xml:space="preserve">       </w:t>
      </w:r>
      <w:r w:rsidRPr="00403C3E">
        <w:rPr>
          <w:rFonts w:ascii="Times New Roman" w:hAnsi="Times New Roman"/>
          <w:sz w:val="28"/>
          <w:szCs w:val="28"/>
        </w:rPr>
        <w:t xml:space="preserve">    </w:t>
      </w:r>
      <w:r w:rsidR="00AE0FD2">
        <w:rPr>
          <w:rFonts w:ascii="Times New Roman" w:hAnsi="Times New Roman"/>
          <w:b/>
          <w:sz w:val="28"/>
          <w:szCs w:val="28"/>
        </w:rPr>
        <w:t>228 806,0</w:t>
      </w:r>
      <w:r w:rsidRPr="00403C3E">
        <w:rPr>
          <w:rFonts w:ascii="Times New Roman" w:hAnsi="Times New Roman"/>
          <w:sz w:val="28"/>
          <w:szCs w:val="28"/>
        </w:rPr>
        <w:t xml:space="preserve"> тыс. руб., на 202</w:t>
      </w:r>
      <w:r w:rsidR="00A94957">
        <w:rPr>
          <w:rFonts w:ascii="Times New Roman" w:hAnsi="Times New Roman"/>
          <w:sz w:val="28"/>
          <w:szCs w:val="28"/>
        </w:rPr>
        <w:t>6</w:t>
      </w:r>
      <w:r w:rsidRPr="00403C3E">
        <w:rPr>
          <w:rFonts w:ascii="Times New Roman" w:hAnsi="Times New Roman"/>
          <w:sz w:val="28"/>
          <w:szCs w:val="28"/>
        </w:rPr>
        <w:t xml:space="preserve"> год в сумме </w:t>
      </w:r>
      <w:r w:rsidR="00AE0FD2" w:rsidRPr="001800AE">
        <w:rPr>
          <w:rFonts w:ascii="Times New Roman" w:hAnsi="Times New Roman"/>
          <w:b/>
          <w:sz w:val="28"/>
          <w:szCs w:val="28"/>
        </w:rPr>
        <w:t>189 990,0</w:t>
      </w:r>
      <w:r w:rsidRPr="001800AE">
        <w:rPr>
          <w:rFonts w:ascii="Times New Roman" w:hAnsi="Times New Roman"/>
          <w:b/>
          <w:sz w:val="28"/>
          <w:szCs w:val="28"/>
        </w:rPr>
        <w:t xml:space="preserve"> </w:t>
      </w:r>
      <w:r w:rsidRPr="00403C3E">
        <w:rPr>
          <w:rFonts w:ascii="Times New Roman" w:hAnsi="Times New Roman"/>
          <w:sz w:val="28"/>
          <w:szCs w:val="28"/>
        </w:rPr>
        <w:t xml:space="preserve">тыс. руб. </w:t>
      </w:r>
    </w:p>
    <w:p w14:paraId="1286F64D" w14:textId="77777777" w:rsidR="004C64C8" w:rsidRPr="00403C3E" w:rsidRDefault="004C64C8" w:rsidP="004C64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A396BA" w14:textId="6B7291F7" w:rsidR="004C64C8" w:rsidRPr="004C64C8" w:rsidRDefault="004C64C8" w:rsidP="004C64C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64C8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8</w:t>
      </w:r>
      <w:r w:rsidRPr="004C64C8">
        <w:rPr>
          <w:rFonts w:ascii="Times New Roman" w:hAnsi="Times New Roman"/>
          <w:b/>
          <w:sz w:val="28"/>
          <w:szCs w:val="28"/>
        </w:rPr>
        <w:t>. Источники финансирования дефицита бюджета муниципального образования «Прокопьевский городской округ Кемеровской области – Кузбасса» на 202</w:t>
      </w:r>
      <w:r w:rsidR="00AA1C7D">
        <w:rPr>
          <w:rFonts w:ascii="Times New Roman" w:hAnsi="Times New Roman"/>
          <w:b/>
          <w:sz w:val="28"/>
          <w:szCs w:val="28"/>
        </w:rPr>
        <w:t>4</w:t>
      </w:r>
      <w:r w:rsidRPr="004C64C8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AA1C7D">
        <w:rPr>
          <w:rFonts w:ascii="Times New Roman" w:hAnsi="Times New Roman"/>
          <w:b/>
          <w:sz w:val="28"/>
          <w:szCs w:val="28"/>
        </w:rPr>
        <w:t>5</w:t>
      </w:r>
      <w:r w:rsidRPr="004C64C8">
        <w:rPr>
          <w:rFonts w:ascii="Times New Roman" w:hAnsi="Times New Roman"/>
          <w:b/>
          <w:sz w:val="28"/>
          <w:szCs w:val="28"/>
        </w:rPr>
        <w:t xml:space="preserve"> и 202</w:t>
      </w:r>
      <w:r w:rsidR="00AA1C7D">
        <w:rPr>
          <w:rFonts w:ascii="Times New Roman" w:hAnsi="Times New Roman"/>
          <w:b/>
          <w:sz w:val="28"/>
          <w:szCs w:val="28"/>
        </w:rPr>
        <w:t>6</w:t>
      </w:r>
      <w:r w:rsidRPr="004C64C8">
        <w:rPr>
          <w:rFonts w:ascii="Times New Roman" w:hAnsi="Times New Roman"/>
          <w:b/>
          <w:sz w:val="28"/>
          <w:szCs w:val="28"/>
        </w:rPr>
        <w:t xml:space="preserve"> годов </w:t>
      </w:r>
    </w:p>
    <w:p w14:paraId="44DA4499" w14:textId="07D94330" w:rsidR="004C64C8" w:rsidRPr="007A1E1C" w:rsidRDefault="004C64C8" w:rsidP="004C64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1E1C">
        <w:rPr>
          <w:rFonts w:ascii="Times New Roman" w:hAnsi="Times New Roman"/>
          <w:sz w:val="28"/>
          <w:szCs w:val="28"/>
        </w:rPr>
        <w:lastRenderedPageBreak/>
        <w:t>Утвердить источники финансирования дефицита бюджета муниципального образования «Прокопьевский городской округ Кемеровской области – Кузбасса» по статьям и видам источников финансирования дефицита бюджета на 202</w:t>
      </w:r>
      <w:r w:rsidR="00AA1C7D">
        <w:rPr>
          <w:rFonts w:ascii="Times New Roman" w:hAnsi="Times New Roman"/>
          <w:sz w:val="28"/>
          <w:szCs w:val="28"/>
        </w:rPr>
        <w:t>4</w:t>
      </w:r>
      <w:r w:rsidRPr="007A1E1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A1C7D">
        <w:rPr>
          <w:rFonts w:ascii="Times New Roman" w:hAnsi="Times New Roman"/>
          <w:sz w:val="28"/>
          <w:szCs w:val="28"/>
        </w:rPr>
        <w:t>5</w:t>
      </w:r>
      <w:r w:rsidRPr="007A1E1C">
        <w:rPr>
          <w:rFonts w:ascii="Times New Roman" w:hAnsi="Times New Roman"/>
          <w:sz w:val="28"/>
          <w:szCs w:val="28"/>
        </w:rPr>
        <w:t xml:space="preserve"> и 202</w:t>
      </w:r>
      <w:r w:rsidR="00AA1C7D">
        <w:rPr>
          <w:rFonts w:ascii="Times New Roman" w:hAnsi="Times New Roman"/>
          <w:sz w:val="28"/>
          <w:szCs w:val="28"/>
        </w:rPr>
        <w:t>6</w:t>
      </w:r>
      <w:r w:rsidRPr="007A1E1C">
        <w:rPr>
          <w:rFonts w:ascii="Times New Roman" w:hAnsi="Times New Roman"/>
          <w:sz w:val="28"/>
          <w:szCs w:val="28"/>
        </w:rPr>
        <w:t xml:space="preserve"> годов согласно приложению 4 к настоящему решению. </w:t>
      </w:r>
    </w:p>
    <w:p w14:paraId="0486720F" w14:textId="77777777" w:rsidR="004C64C8" w:rsidRPr="004C64C8" w:rsidRDefault="004C64C8" w:rsidP="004C64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D26013" w14:textId="77777777" w:rsidR="004C64C8" w:rsidRPr="00B76CC4" w:rsidRDefault="004C64C8" w:rsidP="004C64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6CC4">
        <w:rPr>
          <w:rFonts w:ascii="Times New Roman" w:hAnsi="Times New Roman"/>
          <w:b/>
          <w:sz w:val="28"/>
          <w:szCs w:val="28"/>
        </w:rPr>
        <w:t xml:space="preserve">Статья 9. Верхний предел муниципального внутреннего долга муниципального образования «Прокопьевский городской округ Кемеровской области – Кузбасса» </w:t>
      </w:r>
    </w:p>
    <w:p w14:paraId="05BC7C57" w14:textId="6058E31D" w:rsidR="004C64C8" w:rsidRPr="00B76CC4" w:rsidRDefault="004C64C8" w:rsidP="004C64C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6CC4">
        <w:rPr>
          <w:rFonts w:ascii="Times New Roman" w:hAnsi="Times New Roman"/>
          <w:sz w:val="28"/>
          <w:szCs w:val="28"/>
        </w:rPr>
        <w:t>Установить верхний предел муниципального внутреннего долга на 1 января 202</w:t>
      </w:r>
      <w:r w:rsidR="00AA1C7D" w:rsidRPr="00B76CC4">
        <w:rPr>
          <w:rFonts w:ascii="Times New Roman" w:hAnsi="Times New Roman"/>
          <w:sz w:val="28"/>
          <w:szCs w:val="28"/>
        </w:rPr>
        <w:t>5</w:t>
      </w:r>
      <w:r w:rsidRPr="00B76CC4">
        <w:rPr>
          <w:rFonts w:ascii="Times New Roman" w:hAnsi="Times New Roman"/>
          <w:sz w:val="28"/>
          <w:szCs w:val="28"/>
        </w:rPr>
        <w:t xml:space="preserve"> года в сумме </w:t>
      </w:r>
      <w:r w:rsidR="008E4119" w:rsidRPr="00B76CC4">
        <w:rPr>
          <w:rFonts w:ascii="Times New Roman" w:hAnsi="Times New Roman"/>
          <w:b/>
          <w:sz w:val="28"/>
          <w:szCs w:val="28"/>
        </w:rPr>
        <w:t>793 103,2</w:t>
      </w:r>
      <w:r w:rsidRPr="00B76CC4">
        <w:rPr>
          <w:rFonts w:ascii="Times New Roman" w:hAnsi="Times New Roman"/>
          <w:sz w:val="28"/>
          <w:szCs w:val="28"/>
        </w:rPr>
        <w:t xml:space="preserve"> тыс. руб., в том числе верхний предел долга по муниципальным гарантиям </w:t>
      </w:r>
      <w:r w:rsidR="00787555">
        <w:rPr>
          <w:rFonts w:ascii="Times New Roman" w:hAnsi="Times New Roman"/>
          <w:sz w:val="28"/>
          <w:szCs w:val="28"/>
        </w:rPr>
        <w:t>- 0 тыс. руб.;</w:t>
      </w:r>
      <w:r w:rsidRPr="00B76CC4">
        <w:rPr>
          <w:rFonts w:ascii="Times New Roman" w:hAnsi="Times New Roman"/>
          <w:sz w:val="28"/>
          <w:szCs w:val="28"/>
        </w:rPr>
        <w:t xml:space="preserve"> на 1 января 202</w:t>
      </w:r>
      <w:r w:rsidR="00AA1C7D" w:rsidRPr="00B76CC4">
        <w:rPr>
          <w:rFonts w:ascii="Times New Roman" w:hAnsi="Times New Roman"/>
          <w:sz w:val="28"/>
          <w:szCs w:val="28"/>
        </w:rPr>
        <w:t>6</w:t>
      </w:r>
      <w:r w:rsidRPr="00B76CC4">
        <w:rPr>
          <w:rFonts w:ascii="Times New Roman" w:hAnsi="Times New Roman"/>
          <w:sz w:val="28"/>
          <w:szCs w:val="28"/>
        </w:rPr>
        <w:t xml:space="preserve"> года в сумме </w:t>
      </w:r>
      <w:r w:rsidR="008E4119" w:rsidRPr="00B76CC4">
        <w:rPr>
          <w:rFonts w:ascii="Times New Roman" w:hAnsi="Times New Roman"/>
          <w:b/>
          <w:sz w:val="28"/>
          <w:szCs w:val="28"/>
        </w:rPr>
        <w:t>922 606,0</w:t>
      </w:r>
      <w:r w:rsidRPr="00B76CC4">
        <w:rPr>
          <w:rFonts w:ascii="Times New Roman" w:hAnsi="Times New Roman"/>
          <w:sz w:val="28"/>
          <w:szCs w:val="28"/>
        </w:rPr>
        <w:t xml:space="preserve"> тыс. руб., в том числе верхний предел долга по муниципальным гарантиям </w:t>
      </w:r>
      <w:r w:rsidR="00787555">
        <w:rPr>
          <w:rFonts w:ascii="Times New Roman" w:hAnsi="Times New Roman"/>
          <w:sz w:val="28"/>
          <w:szCs w:val="28"/>
        </w:rPr>
        <w:t>- 0 тыс. руб.;</w:t>
      </w:r>
      <w:r w:rsidRPr="00B76CC4">
        <w:rPr>
          <w:rFonts w:ascii="Times New Roman" w:hAnsi="Times New Roman"/>
          <w:sz w:val="28"/>
          <w:szCs w:val="28"/>
        </w:rPr>
        <w:t xml:space="preserve"> на 1 января 202</w:t>
      </w:r>
      <w:r w:rsidR="00A33FF8" w:rsidRPr="00B76CC4">
        <w:rPr>
          <w:rFonts w:ascii="Times New Roman" w:hAnsi="Times New Roman"/>
          <w:sz w:val="28"/>
          <w:szCs w:val="28"/>
        </w:rPr>
        <w:t>7</w:t>
      </w:r>
      <w:r w:rsidRPr="00B76CC4">
        <w:rPr>
          <w:rFonts w:ascii="Times New Roman" w:hAnsi="Times New Roman"/>
          <w:sz w:val="28"/>
          <w:szCs w:val="28"/>
        </w:rPr>
        <w:t xml:space="preserve"> года в сумме </w:t>
      </w:r>
      <w:r w:rsidR="008E4119" w:rsidRPr="00B76CC4">
        <w:rPr>
          <w:rFonts w:ascii="Times New Roman" w:hAnsi="Times New Roman"/>
          <w:b/>
          <w:sz w:val="28"/>
          <w:szCs w:val="28"/>
        </w:rPr>
        <w:t>1</w:t>
      </w:r>
      <w:proofErr w:type="gramEnd"/>
      <w:r w:rsidR="008E4119" w:rsidRPr="00B76CC4">
        <w:rPr>
          <w:rFonts w:ascii="Times New Roman" w:hAnsi="Times New Roman"/>
          <w:b/>
          <w:sz w:val="28"/>
          <w:szCs w:val="28"/>
        </w:rPr>
        <w:t> 056 919,3</w:t>
      </w:r>
      <w:r w:rsidRPr="00B76CC4">
        <w:rPr>
          <w:rFonts w:ascii="Times New Roman" w:hAnsi="Times New Roman"/>
          <w:sz w:val="28"/>
          <w:szCs w:val="28"/>
        </w:rPr>
        <w:t xml:space="preserve"> тыс. руб., в том числе верхний предел долга по муниципальным гарантиям - 0 тыс. руб.</w:t>
      </w:r>
    </w:p>
    <w:p w14:paraId="2AFADB5E" w14:textId="77777777" w:rsidR="004C64C8" w:rsidRPr="004C64C8" w:rsidRDefault="004C64C8" w:rsidP="004C64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BE5CBE" w14:textId="4A9A78FA" w:rsidR="004C64C8" w:rsidRPr="004C64C8" w:rsidRDefault="004C64C8" w:rsidP="004C64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64C8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0</w:t>
      </w:r>
      <w:r w:rsidRPr="004C64C8">
        <w:rPr>
          <w:rFonts w:ascii="Times New Roman" w:hAnsi="Times New Roman"/>
          <w:b/>
          <w:sz w:val="28"/>
          <w:szCs w:val="28"/>
        </w:rPr>
        <w:t>. Муниципальные заимствования муниципального образования «Прокопьевский городской округ Кемеровской области – Кузбасса» на 202</w:t>
      </w:r>
      <w:r w:rsidR="00A33FF8">
        <w:rPr>
          <w:rFonts w:ascii="Times New Roman" w:hAnsi="Times New Roman"/>
          <w:b/>
          <w:sz w:val="28"/>
          <w:szCs w:val="28"/>
        </w:rPr>
        <w:t xml:space="preserve">4 </w:t>
      </w:r>
      <w:r w:rsidRPr="004C64C8">
        <w:rPr>
          <w:rFonts w:ascii="Times New Roman" w:hAnsi="Times New Roman"/>
          <w:b/>
          <w:sz w:val="28"/>
          <w:szCs w:val="28"/>
        </w:rPr>
        <w:t>год и на плановый период 202</w:t>
      </w:r>
      <w:r w:rsidR="00A33FF8">
        <w:rPr>
          <w:rFonts w:ascii="Times New Roman" w:hAnsi="Times New Roman"/>
          <w:b/>
          <w:sz w:val="28"/>
          <w:szCs w:val="28"/>
        </w:rPr>
        <w:t>5</w:t>
      </w:r>
      <w:r w:rsidRPr="004C64C8">
        <w:rPr>
          <w:rFonts w:ascii="Times New Roman" w:hAnsi="Times New Roman"/>
          <w:b/>
          <w:sz w:val="28"/>
          <w:szCs w:val="28"/>
        </w:rPr>
        <w:t xml:space="preserve"> и 202</w:t>
      </w:r>
      <w:r w:rsidR="00A33FF8">
        <w:rPr>
          <w:rFonts w:ascii="Times New Roman" w:hAnsi="Times New Roman"/>
          <w:b/>
          <w:sz w:val="28"/>
          <w:szCs w:val="28"/>
        </w:rPr>
        <w:t>6</w:t>
      </w:r>
      <w:r w:rsidRPr="004C64C8"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45F8DCAF" w14:textId="6304A3F7" w:rsidR="004C64C8" w:rsidRPr="004C64C8" w:rsidRDefault="004C64C8" w:rsidP="004C64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64C8">
        <w:rPr>
          <w:rFonts w:ascii="Times New Roman" w:hAnsi="Times New Roman"/>
          <w:sz w:val="28"/>
          <w:szCs w:val="28"/>
        </w:rPr>
        <w:t>Утвердить Программу муниципальных внутренних заимствований муниципального образования «Прокопьевский городской округ Кемеровской области – Кузбасса» на 202</w:t>
      </w:r>
      <w:r w:rsidR="00A33FF8">
        <w:rPr>
          <w:rFonts w:ascii="Times New Roman" w:hAnsi="Times New Roman"/>
          <w:sz w:val="28"/>
          <w:szCs w:val="28"/>
        </w:rPr>
        <w:t>4</w:t>
      </w:r>
      <w:r w:rsidRPr="004C64C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33FF8">
        <w:rPr>
          <w:rFonts w:ascii="Times New Roman" w:hAnsi="Times New Roman"/>
          <w:sz w:val="28"/>
          <w:szCs w:val="28"/>
        </w:rPr>
        <w:t>5</w:t>
      </w:r>
      <w:r w:rsidRPr="004C64C8">
        <w:rPr>
          <w:rFonts w:ascii="Times New Roman" w:hAnsi="Times New Roman"/>
          <w:sz w:val="28"/>
          <w:szCs w:val="28"/>
        </w:rPr>
        <w:t xml:space="preserve"> и 202</w:t>
      </w:r>
      <w:r w:rsidR="00A33FF8">
        <w:rPr>
          <w:rFonts w:ascii="Times New Roman" w:hAnsi="Times New Roman"/>
          <w:sz w:val="28"/>
          <w:szCs w:val="28"/>
        </w:rPr>
        <w:t>6</w:t>
      </w:r>
      <w:r w:rsidRPr="004C64C8">
        <w:rPr>
          <w:rFonts w:ascii="Times New Roman" w:hAnsi="Times New Roman"/>
          <w:sz w:val="28"/>
          <w:szCs w:val="28"/>
        </w:rPr>
        <w:t xml:space="preserve"> годов согласно приложению 5 к настоящему решению. </w:t>
      </w:r>
    </w:p>
    <w:p w14:paraId="7737028F" w14:textId="77777777" w:rsidR="004C64C8" w:rsidRPr="004C64C8" w:rsidRDefault="004C64C8" w:rsidP="004C64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6A11C0" w14:textId="77777777" w:rsidR="004C64C8" w:rsidRPr="00F17866" w:rsidRDefault="004C64C8" w:rsidP="00A05EEA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A33FF8"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  </w:t>
      </w:r>
      <w:r w:rsidRPr="00F17866">
        <w:rPr>
          <w:rFonts w:ascii="Times New Roman" w:hAnsi="Times New Roman"/>
          <w:b/>
          <w:bCs/>
          <w:sz w:val="28"/>
          <w:szCs w:val="28"/>
        </w:rPr>
        <w:t>Статья 1</w:t>
      </w:r>
      <w:r w:rsidR="00A05EEA" w:rsidRPr="00F17866">
        <w:rPr>
          <w:rFonts w:ascii="Times New Roman" w:hAnsi="Times New Roman"/>
          <w:b/>
          <w:bCs/>
          <w:sz w:val="28"/>
          <w:szCs w:val="28"/>
        </w:rPr>
        <w:t>1</w:t>
      </w:r>
      <w:r w:rsidRPr="00F17866">
        <w:rPr>
          <w:rFonts w:ascii="Times New Roman" w:hAnsi="Times New Roman"/>
          <w:b/>
          <w:bCs/>
          <w:sz w:val="28"/>
          <w:szCs w:val="28"/>
        </w:rPr>
        <w:t>. Предоставление муниципальных гарантий муниципального образования «Прокопьевский городской округ Кемеровской области – Кузбасса»</w:t>
      </w:r>
    </w:p>
    <w:p w14:paraId="4437B882" w14:textId="0D0946CC" w:rsidR="004C64C8" w:rsidRPr="00F17866" w:rsidRDefault="005356CC" w:rsidP="004C64C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C64C8" w:rsidRPr="00F17866">
        <w:rPr>
          <w:rFonts w:ascii="Times New Roman" w:hAnsi="Times New Roman"/>
          <w:sz w:val="28"/>
          <w:szCs w:val="28"/>
        </w:rPr>
        <w:t>С целью недопущения роста муниципального долга муниципального образования «Прокопьевский городской округ Кемеровской области – Кузбасса» объявить мораторий на предоставление муниципальных гарантий муниципального образования «Прокопьевский городской округ Кемеровской обла</w:t>
      </w:r>
      <w:r w:rsidR="007A1E1C" w:rsidRPr="00F17866">
        <w:rPr>
          <w:rFonts w:ascii="Times New Roman" w:hAnsi="Times New Roman"/>
          <w:sz w:val="28"/>
          <w:szCs w:val="28"/>
        </w:rPr>
        <w:t>сти – Кузбасса»</w:t>
      </w:r>
      <w:r w:rsidR="0083217C" w:rsidRPr="00F17866">
        <w:rPr>
          <w:rFonts w:ascii="Times New Roman" w:hAnsi="Times New Roman"/>
          <w:sz w:val="28"/>
          <w:szCs w:val="28"/>
        </w:rPr>
        <w:t xml:space="preserve"> до 1 января 2027</w:t>
      </w:r>
      <w:r w:rsidR="004C64C8" w:rsidRPr="00F17866">
        <w:rPr>
          <w:rFonts w:ascii="Times New Roman" w:hAnsi="Times New Roman"/>
          <w:sz w:val="28"/>
          <w:szCs w:val="28"/>
        </w:rPr>
        <w:t xml:space="preserve"> года.</w:t>
      </w:r>
    </w:p>
    <w:p w14:paraId="28AE3130" w14:textId="77777777" w:rsidR="004C64C8" w:rsidRPr="004C64C8" w:rsidRDefault="004C64C8" w:rsidP="004C64C8">
      <w:pPr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747D9C6F" w14:textId="36A75C8A" w:rsidR="005356CC" w:rsidRDefault="005356CC" w:rsidP="005356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r w:rsidR="001D324B">
        <w:rPr>
          <w:rFonts w:ascii="Times New Roman" w:hAnsi="Times New Roman"/>
          <w:sz w:val="28"/>
          <w:szCs w:val="28"/>
        </w:rPr>
        <w:t xml:space="preserve">Программу </w:t>
      </w:r>
      <w:r>
        <w:rPr>
          <w:rFonts w:ascii="Times New Roman" w:hAnsi="Times New Roman"/>
          <w:sz w:val="28"/>
          <w:szCs w:val="28"/>
        </w:rPr>
        <w:t xml:space="preserve">муниципальных гарантий муниципального образования «Прокопьевский городской округ Кемеровской области – Кузбасса» на 2024 год и на плановый период 2025 и 2026 годов согласно приложению 6 </w:t>
      </w:r>
      <w:r>
        <w:rPr>
          <w:rFonts w:ascii="Times New Roman" w:hAnsi="Times New Roman"/>
          <w:sz w:val="28"/>
          <w:szCs w:val="28"/>
        </w:rPr>
        <w:br/>
        <w:t>к настоящему решению.</w:t>
      </w:r>
    </w:p>
    <w:p w14:paraId="3DA1CFBC" w14:textId="77777777" w:rsidR="004C64C8" w:rsidRPr="004C64C8" w:rsidRDefault="004C64C8" w:rsidP="004C64C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3AB3C36" w14:textId="77777777" w:rsidR="004C64C8" w:rsidRPr="004C64C8" w:rsidRDefault="004C64C8" w:rsidP="004C64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64C8">
        <w:rPr>
          <w:rFonts w:ascii="Times New Roman" w:hAnsi="Times New Roman"/>
          <w:b/>
          <w:sz w:val="28"/>
          <w:szCs w:val="28"/>
        </w:rPr>
        <w:t>Статья 1</w:t>
      </w:r>
      <w:r w:rsidR="00A05EEA">
        <w:rPr>
          <w:rFonts w:ascii="Times New Roman" w:hAnsi="Times New Roman"/>
          <w:b/>
          <w:sz w:val="28"/>
          <w:szCs w:val="28"/>
        </w:rPr>
        <w:t>2</w:t>
      </w:r>
      <w:r w:rsidRPr="004C64C8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4C64C8">
        <w:rPr>
          <w:rFonts w:ascii="Times New Roman" w:hAnsi="Times New Roman"/>
          <w:b/>
          <w:sz w:val="28"/>
          <w:szCs w:val="28"/>
        </w:rPr>
        <w:t>Субсидии юридическим лицам (за исключением субсидий муниципальным учреждениям муниципального образования «Прокопьевский городской округ Кемеровской области – Кузбасса», индивидуальным предпринимателям, физическим лицам - производителям товаров, работ, услуг</w:t>
      </w:r>
      <w:proofErr w:type="gramEnd"/>
    </w:p>
    <w:p w14:paraId="5B31A015" w14:textId="77777777" w:rsidR="004C64C8" w:rsidRPr="003A2DDD" w:rsidRDefault="004C64C8" w:rsidP="004C64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2DDD">
        <w:rPr>
          <w:rFonts w:ascii="Times New Roman" w:hAnsi="Times New Roman"/>
          <w:sz w:val="28"/>
          <w:szCs w:val="28"/>
        </w:rPr>
        <w:t xml:space="preserve">Субсидии юридическим лицам (за исключением субсидий муниципальным учреждениям муниципального образования «Прокопьевский городской округ Кемеровской области – Кузбасса»), индивидуальным предпринимателям, физическим лицам – производителям товаров, работ, услуг предоставляются в случаях, связанных </w:t>
      </w:r>
      <w:proofErr w:type="gramStart"/>
      <w:r w:rsidRPr="003A2DDD">
        <w:rPr>
          <w:rFonts w:ascii="Times New Roman" w:hAnsi="Times New Roman"/>
          <w:sz w:val="28"/>
          <w:szCs w:val="28"/>
        </w:rPr>
        <w:t>с</w:t>
      </w:r>
      <w:proofErr w:type="gramEnd"/>
      <w:r w:rsidRPr="003A2DDD">
        <w:rPr>
          <w:rFonts w:ascii="Times New Roman" w:hAnsi="Times New Roman"/>
          <w:sz w:val="28"/>
          <w:szCs w:val="28"/>
        </w:rPr>
        <w:t xml:space="preserve">: </w:t>
      </w:r>
    </w:p>
    <w:p w14:paraId="19D735E0" w14:textId="3E0AA535" w:rsidR="004C64C8" w:rsidRPr="003A2DDD" w:rsidRDefault="004C64C8" w:rsidP="004C64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2DDD">
        <w:rPr>
          <w:rFonts w:ascii="Times New Roman" w:hAnsi="Times New Roman"/>
          <w:sz w:val="28"/>
          <w:szCs w:val="28"/>
        </w:rPr>
        <w:t>- возмещение</w:t>
      </w:r>
      <w:r w:rsidR="00A10295">
        <w:rPr>
          <w:rFonts w:ascii="Times New Roman" w:hAnsi="Times New Roman"/>
          <w:sz w:val="28"/>
          <w:szCs w:val="28"/>
        </w:rPr>
        <w:t>м</w:t>
      </w:r>
      <w:r w:rsidRPr="003A2DDD">
        <w:rPr>
          <w:rFonts w:ascii="Times New Roman" w:hAnsi="Times New Roman"/>
          <w:sz w:val="28"/>
          <w:szCs w:val="28"/>
        </w:rPr>
        <w:t xml:space="preserve"> недополученных доходов организациям, предоставляющим населению жилищные услуги;</w:t>
      </w:r>
    </w:p>
    <w:p w14:paraId="703A8998" w14:textId="77777777" w:rsidR="004C64C8" w:rsidRPr="003A2DDD" w:rsidRDefault="004C64C8" w:rsidP="004C64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2DDD">
        <w:rPr>
          <w:rFonts w:ascii="Times New Roman" w:hAnsi="Times New Roman"/>
          <w:sz w:val="28"/>
          <w:szCs w:val="28"/>
        </w:rPr>
        <w:lastRenderedPageBreak/>
        <w:t>- возмещением части затрат на услуги, предоставляемые согласно гарантированному перечню услуг по погребению;</w:t>
      </w:r>
    </w:p>
    <w:p w14:paraId="10BD8767" w14:textId="3970AF22" w:rsidR="004C64C8" w:rsidRPr="003A2DDD" w:rsidRDefault="004C64C8" w:rsidP="004C64C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2DDD">
        <w:rPr>
          <w:rFonts w:ascii="Times New Roman" w:hAnsi="Times New Roman"/>
          <w:sz w:val="28"/>
          <w:szCs w:val="28"/>
        </w:rPr>
        <w:t>- возмещение</w:t>
      </w:r>
      <w:r w:rsidR="00A10295">
        <w:rPr>
          <w:rFonts w:ascii="Times New Roman" w:hAnsi="Times New Roman"/>
          <w:sz w:val="28"/>
          <w:szCs w:val="28"/>
        </w:rPr>
        <w:t>м</w:t>
      </w:r>
      <w:r w:rsidRPr="003A2DDD">
        <w:rPr>
          <w:rFonts w:ascii="Times New Roman" w:hAnsi="Times New Roman"/>
          <w:sz w:val="28"/>
          <w:szCs w:val="28"/>
        </w:rPr>
        <w:t xml:space="preserve"> недополученных доходов организациям в связи с предоставлением населению услуг теплоснабжения, горячего и холодного водоснабжения, водоотведения, и организаций, осуществляющих реализацию твердого топлива, возникающих в результате установления льготных цен (тарифов) в соответствии с Законом Кемеровской области-Кузбасса от 13.08.2020 №</w:t>
      </w:r>
      <w:r w:rsidR="00CC35E0">
        <w:rPr>
          <w:rFonts w:ascii="Times New Roman" w:hAnsi="Times New Roman"/>
          <w:sz w:val="28"/>
          <w:szCs w:val="28"/>
        </w:rPr>
        <w:t xml:space="preserve"> </w:t>
      </w:r>
      <w:r w:rsidRPr="003A2DDD">
        <w:rPr>
          <w:rFonts w:ascii="Times New Roman" w:hAnsi="Times New Roman"/>
          <w:sz w:val="28"/>
          <w:szCs w:val="28"/>
        </w:rPr>
        <w:t>90-ОЗ «О наделении органов местного самоуправления отдельными государственными полномочиями Кемеровской области - Кузбасса по компенсации (возмещению) выпадающих доходов теплоснабжающих организаций, организаций, осуществляющих горячее водоснабжение</w:t>
      </w:r>
      <w:proofErr w:type="gramEnd"/>
      <w:r w:rsidRPr="003A2DDD">
        <w:rPr>
          <w:rFonts w:ascii="Times New Roman" w:hAnsi="Times New Roman"/>
          <w:sz w:val="28"/>
          <w:szCs w:val="28"/>
        </w:rPr>
        <w:t xml:space="preserve">, холодное водоснабжение и (или) водоотведение, и организаций, осуществляющих реализацию твердого топлива, сжиженного газа, возникающих в результате установления льготных цен (тарифов)»;  </w:t>
      </w:r>
    </w:p>
    <w:p w14:paraId="52004592" w14:textId="77777777" w:rsidR="004C64C8" w:rsidRPr="003A2DDD" w:rsidRDefault="004C64C8" w:rsidP="004C64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2DDD">
        <w:rPr>
          <w:rFonts w:ascii="Times New Roman" w:hAnsi="Times New Roman"/>
          <w:sz w:val="28"/>
          <w:szCs w:val="28"/>
        </w:rPr>
        <w:t>- компенсацией выпадающих доходов организациям, предоставляющим услуги по содержанию и ремонту территорий и объектов муниципальных парков, скверов, фонтанов, памятников и монументов в муниципальном образовании «Прокопьевский городской округ Кемеровской области – Кузбасса»;</w:t>
      </w:r>
    </w:p>
    <w:p w14:paraId="6F79D2FE" w14:textId="77777777" w:rsidR="004C64C8" w:rsidRPr="003A2DDD" w:rsidRDefault="004C64C8" w:rsidP="004C64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2DDD">
        <w:rPr>
          <w:rFonts w:ascii="Times New Roman" w:hAnsi="Times New Roman"/>
          <w:sz w:val="28"/>
          <w:szCs w:val="28"/>
        </w:rPr>
        <w:t>- оказанием финансовой поддержки субъектам малого и среднего предпринимательства;</w:t>
      </w:r>
    </w:p>
    <w:p w14:paraId="2FA05C20" w14:textId="18F894A9" w:rsidR="004C64C8" w:rsidRDefault="004C64C8" w:rsidP="004C64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2DDD">
        <w:rPr>
          <w:rFonts w:ascii="Times New Roman" w:hAnsi="Times New Roman"/>
          <w:sz w:val="28"/>
          <w:szCs w:val="28"/>
        </w:rPr>
        <w:t>- возмещением затрат транспортным организациям, связанных с применением регулируемых тарифов на пассажирские перевозки.</w:t>
      </w:r>
    </w:p>
    <w:p w14:paraId="136BD0B8" w14:textId="2A32D499" w:rsidR="00772B00" w:rsidRDefault="00772B00" w:rsidP="004C64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A1CC16" w14:textId="77777777" w:rsidR="00772B00" w:rsidRPr="00822691" w:rsidRDefault="00772B00" w:rsidP="00772B0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822691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Статья 13. Субсидии некоммерческим организациям, не являющимся муниципальными учреждениями муниципального образования «Прокопьевский городской округ Кемеровской области – Кузбасса»</w:t>
      </w:r>
    </w:p>
    <w:p w14:paraId="5C1F632C" w14:textId="5648684C" w:rsidR="00772B00" w:rsidRPr="00822691" w:rsidRDefault="00772B00" w:rsidP="00772B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8226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1. Утвердить объем бюджетных ассигнований для предоставления субсидий Станичному казачьему обществу «Спас» на 2024 год в сумме 2 342,7 тыс. руб., на 2025 год в сумме 2 342,7 тыс. руб., на 2026 год в сумме 2 342,7 тыс. руб. </w:t>
      </w:r>
    </w:p>
    <w:p w14:paraId="3B2C8080" w14:textId="77777777" w:rsidR="00772B00" w:rsidRPr="00822691" w:rsidRDefault="00772B00" w:rsidP="00772B0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82269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2. Порядок определения объема и предоставления субсидий, предусмотренных настоящей статьей, устанавливается администрацией города Прокопьевска.</w:t>
      </w:r>
    </w:p>
    <w:p w14:paraId="35FB0939" w14:textId="77777777" w:rsidR="004C64C8" w:rsidRPr="003A2DDD" w:rsidRDefault="004C64C8" w:rsidP="004C64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D62E5B" w14:textId="0C0C1FCD" w:rsidR="004C64C8" w:rsidRPr="004C64C8" w:rsidRDefault="004C64C8" w:rsidP="004C64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64C8">
        <w:rPr>
          <w:rFonts w:ascii="Times New Roman" w:hAnsi="Times New Roman"/>
          <w:b/>
          <w:sz w:val="28"/>
          <w:szCs w:val="28"/>
        </w:rPr>
        <w:t xml:space="preserve">Статья </w:t>
      </w:r>
      <w:r w:rsidR="00772B00">
        <w:rPr>
          <w:rFonts w:ascii="Times New Roman" w:hAnsi="Times New Roman"/>
          <w:b/>
          <w:sz w:val="28"/>
          <w:szCs w:val="28"/>
        </w:rPr>
        <w:t>14</w:t>
      </w:r>
      <w:r w:rsidRPr="004C64C8">
        <w:rPr>
          <w:rFonts w:ascii="Times New Roman" w:hAnsi="Times New Roman"/>
          <w:b/>
          <w:sz w:val="28"/>
          <w:szCs w:val="28"/>
        </w:rPr>
        <w:t>. Особенности использования средств бюджета муниципального образования «Прокопьевский городской округ Кемеровской области – Кузбасса» казенными учреждениями</w:t>
      </w:r>
    </w:p>
    <w:p w14:paraId="76BD2C27" w14:textId="6E2C1202" w:rsidR="004C64C8" w:rsidRPr="004C64C8" w:rsidRDefault="004C64C8" w:rsidP="004C64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64C8">
        <w:rPr>
          <w:rFonts w:ascii="Times New Roman" w:hAnsi="Times New Roman"/>
          <w:sz w:val="28"/>
          <w:szCs w:val="28"/>
        </w:rPr>
        <w:t xml:space="preserve">Доходы от платных услуг, оказываемых казенными учреждениями, находящимися в ведении органов местного самоуправления, средства безвозмездных поступлений и иной приносящей доход деятельности после уплаты налогов и сборов, предусмотренных законодательством о налогах и сборах </w:t>
      </w:r>
      <w:r w:rsidRPr="00CC35E0">
        <w:rPr>
          <w:rFonts w:ascii="Times New Roman" w:hAnsi="Times New Roman"/>
          <w:sz w:val="28"/>
          <w:szCs w:val="28"/>
        </w:rPr>
        <w:t>в 202</w:t>
      </w:r>
      <w:r w:rsidR="00A33FF8">
        <w:rPr>
          <w:rFonts w:ascii="Times New Roman" w:hAnsi="Times New Roman"/>
          <w:sz w:val="28"/>
          <w:szCs w:val="28"/>
        </w:rPr>
        <w:t>4</w:t>
      </w:r>
      <w:r w:rsidRPr="00CC35E0">
        <w:rPr>
          <w:rFonts w:ascii="Times New Roman" w:hAnsi="Times New Roman"/>
          <w:sz w:val="28"/>
          <w:szCs w:val="28"/>
        </w:rPr>
        <w:t xml:space="preserve"> </w:t>
      </w:r>
      <w:r w:rsidRPr="004C64C8">
        <w:rPr>
          <w:rFonts w:ascii="Times New Roman" w:hAnsi="Times New Roman"/>
          <w:sz w:val="28"/>
          <w:szCs w:val="28"/>
        </w:rPr>
        <w:t xml:space="preserve">году, в полном объеме зачисляются в доход бюджета муниципального образования «Прокопьевский городской округ Кемеровской области – Кузбасса». </w:t>
      </w:r>
    </w:p>
    <w:p w14:paraId="5253BEDD" w14:textId="77777777" w:rsidR="004C64C8" w:rsidRPr="004C64C8" w:rsidRDefault="004C64C8" w:rsidP="004C64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64C8">
        <w:rPr>
          <w:rFonts w:ascii="Times New Roman" w:hAnsi="Times New Roman"/>
          <w:sz w:val="28"/>
          <w:szCs w:val="28"/>
        </w:rPr>
        <w:t>Доходы от платных услуг, оказываемых казенными учреждениями, безвозмездные поступления и средства от иной приносящей</w:t>
      </w:r>
      <w:r w:rsidRPr="004C64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C64C8">
        <w:rPr>
          <w:rFonts w:ascii="Times New Roman" w:hAnsi="Times New Roman"/>
          <w:sz w:val="28"/>
          <w:szCs w:val="28"/>
        </w:rPr>
        <w:t>доход деятельности этих учреждений могут быть направлены в составе бюджетных ассигнований на обеспечение деятельности муниципальных учреждений в пределах, не превышающих поступления этих сре</w:t>
      </w:r>
      <w:proofErr w:type="gramStart"/>
      <w:r w:rsidRPr="004C64C8">
        <w:rPr>
          <w:rFonts w:ascii="Times New Roman" w:hAnsi="Times New Roman"/>
          <w:sz w:val="28"/>
          <w:szCs w:val="28"/>
        </w:rPr>
        <w:t>дств в б</w:t>
      </w:r>
      <w:proofErr w:type="gramEnd"/>
      <w:r w:rsidRPr="004C64C8">
        <w:rPr>
          <w:rFonts w:ascii="Times New Roman" w:hAnsi="Times New Roman"/>
          <w:sz w:val="28"/>
          <w:szCs w:val="28"/>
        </w:rPr>
        <w:t>юджет</w:t>
      </w:r>
      <w:r w:rsidRPr="004C64C8">
        <w:t xml:space="preserve"> </w:t>
      </w:r>
      <w:r w:rsidRPr="004C64C8">
        <w:rPr>
          <w:rFonts w:ascii="Times New Roman" w:hAnsi="Times New Roman"/>
          <w:sz w:val="28"/>
          <w:szCs w:val="28"/>
        </w:rPr>
        <w:t xml:space="preserve">муниципального образования «Прокопьевский городской округ Кемеровской области – Кузбасса». </w:t>
      </w:r>
    </w:p>
    <w:p w14:paraId="71CE174C" w14:textId="77777777" w:rsidR="004C64C8" w:rsidRPr="004C64C8" w:rsidRDefault="004C64C8" w:rsidP="004C64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64C8">
        <w:rPr>
          <w:rFonts w:ascii="Times New Roman" w:hAnsi="Times New Roman"/>
          <w:sz w:val="28"/>
          <w:szCs w:val="28"/>
        </w:rPr>
        <w:lastRenderedPageBreak/>
        <w:t xml:space="preserve">Доходы от платных услуг, оказываемых казенными учреждениями, безвозмездные поступления и средства от иной приносящей доход деятельности, фактически полученные сверх утвержденных по главным администраторам и администраторам доходов, могут быть дополнительно направлены на обеспечение деятельности муниципальных учреждений без внесения изменений в решение о бюджете, с внесением изменений в сводную бюджетную роспись. </w:t>
      </w:r>
    </w:p>
    <w:p w14:paraId="0A60B7D9" w14:textId="77777777" w:rsidR="004C64C8" w:rsidRPr="004C64C8" w:rsidRDefault="004C64C8" w:rsidP="004C64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79AF69" w14:textId="0F90E5AA" w:rsidR="004C64C8" w:rsidRPr="00EE5E4E" w:rsidRDefault="004C64C8" w:rsidP="004C64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5E4E">
        <w:rPr>
          <w:rFonts w:ascii="Times New Roman" w:hAnsi="Times New Roman"/>
          <w:b/>
          <w:sz w:val="28"/>
          <w:szCs w:val="28"/>
        </w:rPr>
        <w:t xml:space="preserve">Статья </w:t>
      </w:r>
      <w:r w:rsidR="00772B00">
        <w:rPr>
          <w:rFonts w:ascii="Times New Roman" w:hAnsi="Times New Roman"/>
          <w:b/>
          <w:sz w:val="28"/>
          <w:szCs w:val="28"/>
        </w:rPr>
        <w:t>15</w:t>
      </w:r>
      <w:r w:rsidRPr="00EE5E4E">
        <w:rPr>
          <w:rFonts w:ascii="Times New Roman" w:hAnsi="Times New Roman"/>
          <w:b/>
          <w:sz w:val="28"/>
          <w:szCs w:val="28"/>
        </w:rPr>
        <w:t>.</w:t>
      </w:r>
      <w:r w:rsidRPr="00EE5E4E">
        <w:rPr>
          <w:rFonts w:ascii="Times New Roman" w:hAnsi="Times New Roman"/>
          <w:sz w:val="28"/>
          <w:szCs w:val="28"/>
        </w:rPr>
        <w:t xml:space="preserve"> </w:t>
      </w:r>
      <w:r w:rsidRPr="00EE5E4E">
        <w:rPr>
          <w:rFonts w:ascii="Times New Roman" w:hAnsi="Times New Roman"/>
          <w:b/>
          <w:sz w:val="28"/>
          <w:szCs w:val="28"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</w:p>
    <w:p w14:paraId="464B3619" w14:textId="5D45DBD5" w:rsidR="004C64C8" w:rsidRPr="00EE5E4E" w:rsidRDefault="004C64C8" w:rsidP="004C64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E4E">
        <w:rPr>
          <w:rFonts w:ascii="Times New Roman" w:hAnsi="Times New Roman"/>
          <w:sz w:val="28"/>
          <w:szCs w:val="28"/>
        </w:rPr>
        <w:t>В 202</w:t>
      </w:r>
      <w:r w:rsidR="00A33FF8">
        <w:rPr>
          <w:rFonts w:ascii="Times New Roman" w:hAnsi="Times New Roman"/>
          <w:sz w:val="28"/>
          <w:szCs w:val="28"/>
        </w:rPr>
        <w:t>4</w:t>
      </w:r>
      <w:r w:rsidRPr="00EE5E4E">
        <w:rPr>
          <w:rFonts w:ascii="Times New Roman" w:hAnsi="Times New Roman"/>
          <w:sz w:val="28"/>
          <w:szCs w:val="28"/>
        </w:rPr>
        <w:t xml:space="preserve"> году не допускается увеличение численности муниципальных служащих муниципального образования «Прокопьевский городской округ Кемеровской области – Кузбасса», работников органов местного самоуправления, не являющихся муниципальными служащими, за исключением решений, связанных с исполнением переданных государственных полномочий.</w:t>
      </w:r>
    </w:p>
    <w:p w14:paraId="4E672696" w14:textId="77777777" w:rsidR="004C64C8" w:rsidRPr="004C64C8" w:rsidRDefault="004C64C8" w:rsidP="004C64C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66402999" w14:textId="2E74411C" w:rsidR="004C64C8" w:rsidRPr="004C64C8" w:rsidRDefault="004C64C8" w:rsidP="004C64C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C64C8">
        <w:rPr>
          <w:rFonts w:ascii="Times New Roman" w:hAnsi="Times New Roman"/>
          <w:b/>
          <w:bCs/>
          <w:sz w:val="28"/>
          <w:szCs w:val="28"/>
        </w:rPr>
        <w:t>Статья 1</w:t>
      </w:r>
      <w:r w:rsidR="00772B00">
        <w:rPr>
          <w:rFonts w:ascii="Times New Roman" w:hAnsi="Times New Roman"/>
          <w:b/>
          <w:bCs/>
          <w:sz w:val="28"/>
          <w:szCs w:val="28"/>
        </w:rPr>
        <w:t>6</w:t>
      </w:r>
      <w:r w:rsidRPr="004C64C8">
        <w:rPr>
          <w:rFonts w:ascii="Times New Roman" w:hAnsi="Times New Roman"/>
          <w:b/>
          <w:bCs/>
          <w:sz w:val="28"/>
          <w:szCs w:val="28"/>
        </w:rPr>
        <w:t>. Мораторий</w:t>
      </w:r>
    </w:p>
    <w:p w14:paraId="4688BC02" w14:textId="3F87C80A" w:rsidR="004C64C8" w:rsidRPr="00CC35E0" w:rsidRDefault="004C64C8" w:rsidP="004C64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5E0">
        <w:rPr>
          <w:rFonts w:ascii="Times New Roman" w:hAnsi="Times New Roman"/>
          <w:sz w:val="28"/>
          <w:szCs w:val="28"/>
        </w:rPr>
        <w:t>С целью сокращения дефицита бюджета</w:t>
      </w:r>
      <w:r w:rsidR="00A10295">
        <w:rPr>
          <w:rFonts w:ascii="Times New Roman" w:hAnsi="Times New Roman"/>
          <w:sz w:val="28"/>
          <w:szCs w:val="28"/>
        </w:rPr>
        <w:t xml:space="preserve"> муниципального образования «Прокопьевский городской округ Кемеровской области – Кузбасса»</w:t>
      </w:r>
      <w:r w:rsidRPr="00CC35E0">
        <w:rPr>
          <w:rFonts w:ascii="Times New Roman" w:hAnsi="Times New Roman"/>
          <w:sz w:val="28"/>
          <w:szCs w:val="28"/>
        </w:rPr>
        <w:t xml:space="preserve"> объявить мораторий на установление льгот по уплате налогов и сборов в местный бюджет в 202</w:t>
      </w:r>
      <w:r w:rsidR="00A33FF8">
        <w:rPr>
          <w:rFonts w:ascii="Times New Roman" w:hAnsi="Times New Roman"/>
          <w:sz w:val="28"/>
          <w:szCs w:val="28"/>
        </w:rPr>
        <w:t>4</w:t>
      </w:r>
      <w:r w:rsidRPr="00CC35E0">
        <w:rPr>
          <w:rFonts w:ascii="Times New Roman" w:hAnsi="Times New Roman"/>
          <w:sz w:val="28"/>
          <w:szCs w:val="28"/>
        </w:rPr>
        <w:t>, 202</w:t>
      </w:r>
      <w:r w:rsidR="00A33FF8">
        <w:rPr>
          <w:rFonts w:ascii="Times New Roman" w:hAnsi="Times New Roman"/>
          <w:sz w:val="28"/>
          <w:szCs w:val="28"/>
        </w:rPr>
        <w:t>5</w:t>
      </w:r>
      <w:r w:rsidRPr="00CC35E0">
        <w:rPr>
          <w:rFonts w:ascii="Times New Roman" w:hAnsi="Times New Roman"/>
          <w:sz w:val="28"/>
          <w:szCs w:val="28"/>
        </w:rPr>
        <w:t>, 202</w:t>
      </w:r>
      <w:r w:rsidR="00A33FF8">
        <w:rPr>
          <w:rFonts w:ascii="Times New Roman" w:hAnsi="Times New Roman"/>
          <w:sz w:val="28"/>
          <w:szCs w:val="28"/>
        </w:rPr>
        <w:t>6</w:t>
      </w:r>
      <w:r w:rsidRPr="00CC35E0">
        <w:rPr>
          <w:rFonts w:ascii="Times New Roman" w:hAnsi="Times New Roman"/>
          <w:sz w:val="28"/>
          <w:szCs w:val="28"/>
        </w:rPr>
        <w:t xml:space="preserve"> годах, за исключением льгот, установленных решениями Прокопьевского городского Совета народных депутатов, принятыми и официально опубликованными до 1 января 202</w:t>
      </w:r>
      <w:r w:rsidR="00A33FF8">
        <w:rPr>
          <w:rFonts w:ascii="Times New Roman" w:hAnsi="Times New Roman"/>
          <w:sz w:val="28"/>
          <w:szCs w:val="28"/>
        </w:rPr>
        <w:t>4</w:t>
      </w:r>
      <w:r w:rsidRPr="00CC35E0">
        <w:rPr>
          <w:rFonts w:ascii="Times New Roman" w:hAnsi="Times New Roman"/>
          <w:sz w:val="28"/>
          <w:szCs w:val="28"/>
        </w:rPr>
        <w:t xml:space="preserve"> года.</w:t>
      </w:r>
    </w:p>
    <w:p w14:paraId="06A16203" w14:textId="77777777" w:rsidR="004C64C8" w:rsidRPr="00CC35E0" w:rsidRDefault="004C64C8" w:rsidP="004C64C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839B2ED" w14:textId="4250C086" w:rsidR="004C64C8" w:rsidRPr="004C64C8" w:rsidRDefault="004C64C8" w:rsidP="004C64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64C8">
        <w:rPr>
          <w:rFonts w:ascii="Times New Roman" w:hAnsi="Times New Roman"/>
          <w:b/>
          <w:sz w:val="28"/>
          <w:szCs w:val="28"/>
        </w:rPr>
        <w:t>Статья 1</w:t>
      </w:r>
      <w:r w:rsidR="00772B00">
        <w:rPr>
          <w:rFonts w:ascii="Times New Roman" w:hAnsi="Times New Roman"/>
          <w:b/>
          <w:sz w:val="28"/>
          <w:szCs w:val="28"/>
        </w:rPr>
        <w:t>7</w:t>
      </w:r>
      <w:r w:rsidRPr="004C64C8">
        <w:rPr>
          <w:rFonts w:ascii="Times New Roman" w:hAnsi="Times New Roman"/>
          <w:b/>
          <w:sz w:val="28"/>
          <w:szCs w:val="28"/>
        </w:rPr>
        <w:t xml:space="preserve">. </w:t>
      </w:r>
      <w:r w:rsidRPr="004C64C8">
        <w:rPr>
          <w:rFonts w:ascii="Times New Roman" w:hAnsi="Times New Roman"/>
          <w:sz w:val="28"/>
          <w:szCs w:val="28"/>
        </w:rPr>
        <w:t>Настоящее решение подлежит опубликованию в газете «Шахтерская правда» и вступает в силу с 1 января 202</w:t>
      </w:r>
      <w:r w:rsidR="00A33FF8">
        <w:rPr>
          <w:rFonts w:ascii="Times New Roman" w:hAnsi="Times New Roman"/>
          <w:sz w:val="28"/>
          <w:szCs w:val="28"/>
        </w:rPr>
        <w:t>4</w:t>
      </w:r>
      <w:r w:rsidRPr="004C64C8">
        <w:rPr>
          <w:rFonts w:ascii="Times New Roman" w:hAnsi="Times New Roman"/>
          <w:sz w:val="28"/>
          <w:szCs w:val="28"/>
        </w:rPr>
        <w:t xml:space="preserve"> года.</w:t>
      </w:r>
    </w:p>
    <w:p w14:paraId="589223E2" w14:textId="77777777" w:rsidR="004C64C8" w:rsidRPr="004C64C8" w:rsidRDefault="004C64C8" w:rsidP="004C64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77839E" w14:textId="5EC10217" w:rsidR="004C64C8" w:rsidRPr="004C64C8" w:rsidRDefault="004C64C8" w:rsidP="004C64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C64C8">
        <w:rPr>
          <w:rFonts w:ascii="Times New Roman" w:hAnsi="Times New Roman"/>
          <w:b/>
          <w:sz w:val="28"/>
          <w:szCs w:val="28"/>
        </w:rPr>
        <w:t>Статья 1</w:t>
      </w:r>
      <w:r w:rsidR="00772B00">
        <w:rPr>
          <w:rFonts w:ascii="Times New Roman" w:hAnsi="Times New Roman"/>
          <w:b/>
          <w:sz w:val="28"/>
          <w:szCs w:val="28"/>
        </w:rPr>
        <w:t>8</w:t>
      </w:r>
      <w:r w:rsidRPr="004C64C8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4C64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64C8">
        <w:rPr>
          <w:rFonts w:ascii="Times New Roman" w:hAnsi="Times New Roman"/>
          <w:sz w:val="28"/>
          <w:szCs w:val="28"/>
        </w:rPr>
        <w:t xml:space="preserve"> исполнением решения возложить на комитет по вопрос</w:t>
      </w:r>
      <w:r w:rsidR="00842A9F">
        <w:rPr>
          <w:rFonts w:ascii="Times New Roman" w:hAnsi="Times New Roman"/>
          <w:sz w:val="28"/>
          <w:szCs w:val="28"/>
        </w:rPr>
        <w:t>ам бюджета, налоговой политики,</w:t>
      </w:r>
      <w:r w:rsidRPr="004C64C8">
        <w:rPr>
          <w:rFonts w:ascii="Times New Roman" w:hAnsi="Times New Roman"/>
          <w:sz w:val="28"/>
          <w:szCs w:val="28"/>
        </w:rPr>
        <w:t xml:space="preserve"> </w:t>
      </w:r>
      <w:r w:rsidRPr="00E9668E">
        <w:rPr>
          <w:rFonts w:ascii="Times New Roman" w:hAnsi="Times New Roman"/>
          <w:sz w:val="28"/>
          <w:szCs w:val="28"/>
        </w:rPr>
        <w:t>финансов</w:t>
      </w:r>
      <w:r w:rsidR="00842A9F">
        <w:rPr>
          <w:rFonts w:ascii="Times New Roman" w:hAnsi="Times New Roman"/>
          <w:sz w:val="28"/>
          <w:szCs w:val="28"/>
        </w:rPr>
        <w:t xml:space="preserve"> и инвестициям</w:t>
      </w:r>
      <w:r w:rsidRPr="00E9668E">
        <w:rPr>
          <w:rFonts w:ascii="Times New Roman" w:hAnsi="Times New Roman"/>
          <w:sz w:val="28"/>
          <w:szCs w:val="28"/>
        </w:rPr>
        <w:t xml:space="preserve"> (</w:t>
      </w:r>
      <w:r w:rsidR="00E9668E" w:rsidRPr="00E9668E">
        <w:rPr>
          <w:rFonts w:ascii="Times New Roman" w:hAnsi="Times New Roman"/>
          <w:sz w:val="28"/>
          <w:szCs w:val="28"/>
        </w:rPr>
        <w:t>И.В</w:t>
      </w:r>
      <w:r w:rsidRPr="00E9668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9668E" w:rsidRPr="00E9668E">
        <w:rPr>
          <w:rFonts w:ascii="Times New Roman" w:hAnsi="Times New Roman"/>
          <w:sz w:val="28"/>
          <w:szCs w:val="28"/>
        </w:rPr>
        <w:t>Скиндер</w:t>
      </w:r>
      <w:proofErr w:type="spellEnd"/>
      <w:r w:rsidRPr="00E9668E">
        <w:rPr>
          <w:rFonts w:ascii="Times New Roman" w:hAnsi="Times New Roman"/>
          <w:sz w:val="28"/>
          <w:szCs w:val="28"/>
        </w:rPr>
        <w:t>).</w:t>
      </w:r>
    </w:p>
    <w:p w14:paraId="79014187" w14:textId="51AC9117" w:rsidR="004C64C8" w:rsidRDefault="004C64C8" w:rsidP="004C64C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446FD77" w14:textId="77777777" w:rsidR="00822691" w:rsidRPr="004C64C8" w:rsidRDefault="00822691" w:rsidP="004C64C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03BBF12" w14:textId="77777777" w:rsidR="005234E3" w:rsidRDefault="005234E3" w:rsidP="005234E3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2C6D" w:rsidRPr="00717E4F"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4F1DE616" w14:textId="77777777" w:rsidR="005234E3" w:rsidRDefault="00C72C6D" w:rsidP="005234E3">
      <w:pPr>
        <w:tabs>
          <w:tab w:val="left" w:pos="3020"/>
          <w:tab w:val="left" w:pos="6390"/>
        </w:tabs>
        <w:jc w:val="both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>Прокопьевского</w:t>
      </w:r>
      <w:r w:rsidR="005234E3">
        <w:rPr>
          <w:rFonts w:ascii="Times New Roman" w:hAnsi="Times New Roman"/>
          <w:sz w:val="28"/>
          <w:szCs w:val="28"/>
        </w:rPr>
        <w:t xml:space="preserve"> </w:t>
      </w:r>
      <w:r w:rsidRPr="00717E4F">
        <w:rPr>
          <w:rFonts w:ascii="Times New Roman" w:hAnsi="Times New Roman"/>
          <w:sz w:val="28"/>
          <w:szCs w:val="28"/>
        </w:rPr>
        <w:t xml:space="preserve">городского </w:t>
      </w:r>
    </w:p>
    <w:p w14:paraId="4910BDF2" w14:textId="77777777" w:rsidR="00C72C6D" w:rsidRPr="00717E4F" w:rsidRDefault="00C72C6D" w:rsidP="00E44407">
      <w:pPr>
        <w:tabs>
          <w:tab w:val="left" w:pos="3020"/>
          <w:tab w:val="left" w:pos="4700"/>
          <w:tab w:val="left" w:pos="6390"/>
        </w:tabs>
        <w:jc w:val="both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>Совета народных депутатов</w:t>
      </w:r>
      <w:r w:rsidR="005234E3">
        <w:rPr>
          <w:rFonts w:ascii="Times New Roman" w:hAnsi="Times New Roman"/>
          <w:sz w:val="28"/>
          <w:szCs w:val="28"/>
        </w:rPr>
        <w:tab/>
      </w:r>
      <w:r w:rsidR="00E44407">
        <w:rPr>
          <w:rFonts w:ascii="Times New Roman" w:hAnsi="Times New Roman"/>
          <w:sz w:val="28"/>
          <w:szCs w:val="28"/>
        </w:rPr>
        <w:tab/>
      </w:r>
      <w:r w:rsidR="0086543B">
        <w:rPr>
          <w:rFonts w:ascii="Times New Roman" w:hAnsi="Times New Roman"/>
          <w:sz w:val="28"/>
          <w:szCs w:val="28"/>
        </w:rPr>
        <w:t xml:space="preserve">                  </w:t>
      </w:r>
      <w:r w:rsidR="0086543B">
        <w:rPr>
          <w:rFonts w:ascii="Times New Roman" w:hAnsi="Times New Roman"/>
          <w:sz w:val="28"/>
          <w:szCs w:val="28"/>
        </w:rPr>
        <w:tab/>
        <w:t>З.А. Вальшина</w:t>
      </w:r>
    </w:p>
    <w:p w14:paraId="2253D298" w14:textId="77777777" w:rsidR="00C72C6D" w:rsidRPr="00717E4F" w:rsidRDefault="00C72C6D" w:rsidP="00C72C6D">
      <w:pPr>
        <w:tabs>
          <w:tab w:val="left" w:pos="3020"/>
        </w:tabs>
        <w:jc w:val="both"/>
        <w:rPr>
          <w:rFonts w:ascii="Times New Roman" w:hAnsi="Times New Roman"/>
          <w:sz w:val="28"/>
          <w:szCs w:val="28"/>
        </w:rPr>
      </w:pPr>
    </w:p>
    <w:p w14:paraId="04C2D75B" w14:textId="77777777" w:rsidR="00717E4F" w:rsidRDefault="00717E4F" w:rsidP="00C72C6D">
      <w:pPr>
        <w:tabs>
          <w:tab w:val="left" w:pos="3020"/>
        </w:tabs>
        <w:jc w:val="both"/>
        <w:rPr>
          <w:rFonts w:ascii="Times New Roman" w:hAnsi="Times New Roman"/>
          <w:sz w:val="28"/>
          <w:szCs w:val="28"/>
        </w:rPr>
      </w:pPr>
    </w:p>
    <w:p w14:paraId="41CC7222" w14:textId="77777777" w:rsidR="00E44407" w:rsidRPr="00717E4F" w:rsidRDefault="00E44407" w:rsidP="00C72C6D">
      <w:pPr>
        <w:tabs>
          <w:tab w:val="left" w:pos="3020"/>
        </w:tabs>
        <w:jc w:val="both"/>
        <w:rPr>
          <w:rFonts w:ascii="Times New Roman" w:hAnsi="Times New Roman"/>
          <w:sz w:val="28"/>
          <w:szCs w:val="28"/>
        </w:rPr>
      </w:pPr>
    </w:p>
    <w:p w14:paraId="5B436568" w14:textId="77777777" w:rsidR="00C72C6D" w:rsidRPr="00717E4F" w:rsidRDefault="005234E3" w:rsidP="005234E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933F1" w:rsidRPr="00717E4F">
        <w:rPr>
          <w:rFonts w:ascii="Times New Roman" w:hAnsi="Times New Roman"/>
          <w:sz w:val="28"/>
          <w:szCs w:val="28"/>
        </w:rPr>
        <w:t>Глава</w:t>
      </w:r>
    </w:p>
    <w:p w14:paraId="43962591" w14:textId="4CFEBE93" w:rsidR="00717E4F" w:rsidRDefault="00C72C6D" w:rsidP="005234E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>города Прокопьевска</w:t>
      </w:r>
      <w:r w:rsidR="005234E3">
        <w:rPr>
          <w:rFonts w:ascii="Times New Roman" w:hAnsi="Times New Roman"/>
          <w:sz w:val="28"/>
          <w:szCs w:val="28"/>
        </w:rPr>
        <w:tab/>
      </w:r>
      <w:r w:rsidR="005234E3">
        <w:rPr>
          <w:rFonts w:ascii="Times New Roman" w:hAnsi="Times New Roman"/>
          <w:sz w:val="28"/>
          <w:szCs w:val="28"/>
        </w:rPr>
        <w:tab/>
      </w:r>
      <w:r w:rsidR="005234E3">
        <w:rPr>
          <w:rFonts w:ascii="Times New Roman" w:hAnsi="Times New Roman"/>
          <w:sz w:val="28"/>
          <w:szCs w:val="28"/>
        </w:rPr>
        <w:tab/>
      </w:r>
      <w:r w:rsidR="005234E3">
        <w:rPr>
          <w:rFonts w:ascii="Times New Roman" w:hAnsi="Times New Roman"/>
          <w:sz w:val="28"/>
          <w:szCs w:val="28"/>
        </w:rPr>
        <w:tab/>
      </w:r>
      <w:r w:rsidR="005234E3">
        <w:rPr>
          <w:rFonts w:ascii="Times New Roman" w:hAnsi="Times New Roman"/>
          <w:sz w:val="28"/>
          <w:szCs w:val="28"/>
        </w:rPr>
        <w:tab/>
      </w:r>
      <w:r w:rsidR="005234E3">
        <w:rPr>
          <w:rFonts w:ascii="Times New Roman" w:hAnsi="Times New Roman"/>
          <w:sz w:val="28"/>
          <w:szCs w:val="28"/>
        </w:rPr>
        <w:tab/>
      </w:r>
      <w:r w:rsidR="005234E3">
        <w:rPr>
          <w:rFonts w:ascii="Times New Roman" w:hAnsi="Times New Roman"/>
          <w:sz w:val="28"/>
          <w:szCs w:val="28"/>
        </w:rPr>
        <w:tab/>
      </w:r>
      <w:r w:rsidR="0086543B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86543B">
        <w:rPr>
          <w:rFonts w:ascii="Times New Roman" w:hAnsi="Times New Roman"/>
          <w:sz w:val="28"/>
          <w:szCs w:val="28"/>
        </w:rPr>
        <w:t>Шкарабейников</w:t>
      </w:r>
      <w:proofErr w:type="spellEnd"/>
    </w:p>
    <w:p w14:paraId="32CCD9D2" w14:textId="77CD206B" w:rsidR="00777DA8" w:rsidRDefault="00777DA8" w:rsidP="00777DA8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декабря 2023г.</w:t>
      </w:r>
    </w:p>
    <w:p w14:paraId="63E1EE35" w14:textId="6D7C5B2A" w:rsidR="003105A7" w:rsidRDefault="003105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3934"/>
        <w:gridCol w:w="1265"/>
        <w:gridCol w:w="1265"/>
        <w:gridCol w:w="1374"/>
      </w:tblGrid>
      <w:tr w:rsidR="003105A7" w:rsidRPr="00E27E8D" w14:paraId="73D5695D" w14:textId="77777777" w:rsidTr="003105A7">
        <w:trPr>
          <w:cantSplit/>
          <w:trHeight w:val="360"/>
        </w:trPr>
        <w:tc>
          <w:tcPr>
            <w:tcW w:w="102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2A14A" w14:textId="77777777" w:rsidR="003105A7" w:rsidRDefault="003105A7" w:rsidP="003105A7">
            <w:pPr>
              <w:jc w:val="right"/>
              <w:rPr>
                <w:rFonts w:ascii="Times New Roman" w:hAnsi="Times New Roman"/>
                <w:sz w:val="24"/>
              </w:rPr>
            </w:pPr>
            <w:r w:rsidRPr="00327678">
              <w:rPr>
                <w:rFonts w:ascii="Times New Roman" w:hAnsi="Times New Roman"/>
                <w:sz w:val="24"/>
              </w:rPr>
              <w:lastRenderedPageBreak/>
              <w:t xml:space="preserve">Приложение 1 к решению </w:t>
            </w:r>
          </w:p>
          <w:p w14:paraId="29927D15" w14:textId="75F609D4" w:rsidR="003105A7" w:rsidRPr="00327678" w:rsidRDefault="003105A7" w:rsidP="00F453A3">
            <w:pPr>
              <w:jc w:val="right"/>
              <w:rPr>
                <w:rFonts w:ascii="Times New Roman" w:hAnsi="Times New Roman"/>
                <w:sz w:val="24"/>
              </w:rPr>
            </w:pPr>
            <w:r w:rsidRPr="00327678">
              <w:rPr>
                <w:rFonts w:ascii="Times New Roman" w:hAnsi="Times New Roman"/>
                <w:sz w:val="24"/>
              </w:rPr>
              <w:t>Прокопьевского городского</w:t>
            </w:r>
            <w:r w:rsidRPr="00327678">
              <w:rPr>
                <w:rFonts w:ascii="Times New Roman" w:hAnsi="Times New Roman"/>
                <w:sz w:val="24"/>
              </w:rPr>
              <w:br/>
              <w:t>Совета народных деп</w:t>
            </w:r>
            <w:r>
              <w:rPr>
                <w:rFonts w:ascii="Times New Roman" w:hAnsi="Times New Roman"/>
                <w:sz w:val="24"/>
              </w:rPr>
              <w:t>утатов</w:t>
            </w:r>
            <w:r>
              <w:rPr>
                <w:rFonts w:ascii="Times New Roman" w:hAnsi="Times New Roman"/>
                <w:sz w:val="24"/>
              </w:rPr>
              <w:br/>
            </w:r>
            <w:r w:rsidR="00EF0F8E" w:rsidRPr="00081DBA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EF0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3A3">
              <w:rPr>
                <w:rFonts w:ascii="Times New Roman" w:hAnsi="Times New Roman"/>
                <w:sz w:val="24"/>
                <w:szCs w:val="24"/>
              </w:rPr>
              <w:t>21.12.2023</w:t>
            </w:r>
            <w:r w:rsidR="00EF0F8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453A3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</w:tr>
      <w:tr w:rsidR="003105A7" w:rsidRPr="00E27E8D" w14:paraId="4B5921EE" w14:textId="77777777" w:rsidTr="003105A7">
        <w:trPr>
          <w:cantSplit/>
          <w:trHeight w:val="408"/>
        </w:trPr>
        <w:tc>
          <w:tcPr>
            <w:tcW w:w="102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813B6" w14:textId="77777777" w:rsidR="003105A7" w:rsidRPr="00E27E8D" w:rsidRDefault="003105A7" w:rsidP="003105A7">
            <w:pPr>
              <w:rPr>
                <w:rFonts w:ascii="Times New Roman" w:hAnsi="Times New Roman"/>
              </w:rPr>
            </w:pPr>
          </w:p>
        </w:tc>
      </w:tr>
      <w:tr w:rsidR="003105A7" w:rsidRPr="00E27E8D" w14:paraId="45ADCCE0" w14:textId="77777777" w:rsidTr="003105A7">
        <w:trPr>
          <w:cantSplit/>
          <w:trHeight w:val="600"/>
        </w:trPr>
        <w:tc>
          <w:tcPr>
            <w:tcW w:w="102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7881F" w14:textId="77777777" w:rsidR="003105A7" w:rsidRPr="00E27E8D" w:rsidRDefault="003105A7" w:rsidP="003105A7">
            <w:pPr>
              <w:rPr>
                <w:rFonts w:ascii="Times New Roman" w:hAnsi="Times New Roman"/>
              </w:rPr>
            </w:pPr>
          </w:p>
        </w:tc>
      </w:tr>
      <w:tr w:rsidR="003105A7" w:rsidRPr="00E235CD" w14:paraId="4BA2FDC7" w14:textId="77777777" w:rsidTr="003105A7">
        <w:trPr>
          <w:cantSplit/>
          <w:trHeight w:val="114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98F62" w14:textId="77777777" w:rsidR="003105A7" w:rsidRDefault="003105A7" w:rsidP="003105A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14:paraId="191E6C8F" w14:textId="7F1BA615" w:rsidR="003105A7" w:rsidRDefault="003105A7" w:rsidP="003105A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235CD">
              <w:rPr>
                <w:rFonts w:ascii="Times New Roman" w:hAnsi="Times New Roman"/>
                <w:b/>
                <w:bCs/>
                <w:sz w:val="24"/>
              </w:rPr>
              <w:t xml:space="preserve">Прогнозируемые доходы бюджета муниципального образования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</w:r>
            <w:r w:rsidRPr="00E235CD">
              <w:rPr>
                <w:rFonts w:ascii="Times New Roman" w:hAnsi="Times New Roman"/>
                <w:b/>
                <w:bCs/>
                <w:sz w:val="24"/>
              </w:rPr>
              <w:t xml:space="preserve">«Прокопьевский городской округ Кемеровской области – Кузбасса» </w:t>
            </w:r>
            <w:r w:rsidRPr="00E235CD">
              <w:rPr>
                <w:rFonts w:ascii="Times New Roman" w:hAnsi="Times New Roman"/>
                <w:b/>
                <w:bCs/>
                <w:sz w:val="24"/>
              </w:rPr>
              <w:br/>
              <w:t>на 202</w:t>
            </w: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Pr="00E235CD">
              <w:rPr>
                <w:rFonts w:ascii="Times New Roman" w:hAnsi="Times New Roman"/>
                <w:b/>
                <w:bCs/>
                <w:sz w:val="24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Pr="00E235CD">
              <w:rPr>
                <w:rFonts w:ascii="Times New Roman" w:hAnsi="Times New Roman"/>
                <w:b/>
                <w:bCs/>
                <w:sz w:val="24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sz w:val="24"/>
              </w:rPr>
              <w:t>6</w:t>
            </w:r>
            <w:r w:rsidRPr="00E235CD">
              <w:rPr>
                <w:rFonts w:ascii="Times New Roman" w:hAnsi="Times New Roman"/>
                <w:b/>
                <w:bCs/>
                <w:sz w:val="24"/>
              </w:rPr>
              <w:t xml:space="preserve"> годов</w:t>
            </w:r>
          </w:p>
          <w:p w14:paraId="3F376824" w14:textId="77777777" w:rsidR="003105A7" w:rsidRPr="00E235CD" w:rsidRDefault="003105A7" w:rsidP="003105A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105A7" w:rsidRPr="00E27E8D" w14:paraId="3891125A" w14:textId="77777777" w:rsidTr="003105A7">
        <w:trPr>
          <w:cantSplit/>
          <w:trHeight w:val="285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EE86D2" w14:textId="77777777" w:rsidR="003105A7" w:rsidRPr="00E27E8D" w:rsidRDefault="003105A7" w:rsidP="003105A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703B9" w14:textId="77777777" w:rsidR="003105A7" w:rsidRPr="00E27E8D" w:rsidRDefault="003105A7" w:rsidP="003105A7">
            <w:pPr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16BD74" w14:textId="77777777" w:rsidR="003105A7" w:rsidRPr="00E27E8D" w:rsidRDefault="003105A7" w:rsidP="003105A7">
            <w:pPr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EDE8A" w14:textId="77777777" w:rsidR="003105A7" w:rsidRPr="00E27E8D" w:rsidRDefault="003105A7" w:rsidP="003105A7">
            <w:pPr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C0DF9" w14:textId="77777777" w:rsidR="003105A7" w:rsidRPr="00E27E8D" w:rsidRDefault="003105A7" w:rsidP="003105A7">
            <w:pPr>
              <w:jc w:val="right"/>
              <w:rPr>
                <w:rFonts w:ascii="Times New Roman" w:hAnsi="Times New Roman"/>
              </w:rPr>
            </w:pPr>
            <w:r w:rsidRPr="00E27E8D">
              <w:rPr>
                <w:rFonts w:ascii="Times New Roman" w:hAnsi="Times New Roman"/>
              </w:rPr>
              <w:t>тыс. руб.</w:t>
            </w:r>
          </w:p>
        </w:tc>
      </w:tr>
      <w:tr w:rsidR="003105A7" w:rsidRPr="003C772F" w14:paraId="48709E93" w14:textId="77777777" w:rsidTr="003105A7">
        <w:trPr>
          <w:cantSplit/>
          <w:trHeight w:val="1047"/>
        </w:trPr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079DB24" w14:textId="77777777" w:rsidR="003105A7" w:rsidRPr="003C772F" w:rsidRDefault="003105A7" w:rsidP="003105A7">
            <w:pPr>
              <w:jc w:val="center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Код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DD8C2C1" w14:textId="77777777" w:rsidR="003105A7" w:rsidRPr="003C772F" w:rsidRDefault="003105A7" w:rsidP="003105A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C772F">
              <w:rPr>
                <w:rFonts w:ascii="Times New Roman" w:hAnsi="Times New Roman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FB43551" w14:textId="67527289" w:rsidR="003105A7" w:rsidRPr="003C772F" w:rsidRDefault="003105A7" w:rsidP="003105A7">
            <w:pPr>
              <w:jc w:val="center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2024 год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F6E17AE" w14:textId="2C1B4CFB" w:rsidR="003105A7" w:rsidRPr="003C772F" w:rsidRDefault="003105A7" w:rsidP="003105A7">
            <w:pPr>
              <w:jc w:val="center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202</w:t>
            </w:r>
            <w:r w:rsidRPr="003C772F">
              <w:rPr>
                <w:rFonts w:ascii="Times New Roman" w:hAnsi="Times New Roman"/>
                <w:lang w:val="en-US"/>
              </w:rPr>
              <w:t>5</w:t>
            </w:r>
            <w:r w:rsidRPr="003C772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D8F2AFB" w14:textId="73B7BFF5" w:rsidR="003105A7" w:rsidRPr="003C772F" w:rsidRDefault="003105A7" w:rsidP="003105A7">
            <w:pPr>
              <w:jc w:val="center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2026 год</w:t>
            </w:r>
          </w:p>
        </w:tc>
      </w:tr>
      <w:tr w:rsidR="003105A7" w:rsidRPr="003C772F" w14:paraId="05AB0350" w14:textId="77777777" w:rsidTr="003105A7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14:paraId="23803A81" w14:textId="77777777" w:rsidR="003105A7" w:rsidRPr="003C772F" w:rsidRDefault="003105A7" w:rsidP="003105A7">
            <w:pPr>
              <w:jc w:val="center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shd w:val="clear" w:color="auto" w:fill="auto"/>
          </w:tcPr>
          <w:p w14:paraId="09513D2F" w14:textId="77777777" w:rsidR="003105A7" w:rsidRPr="003C772F" w:rsidRDefault="003105A7" w:rsidP="003105A7">
            <w:pPr>
              <w:jc w:val="center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0CA4F125" w14:textId="77777777" w:rsidR="003105A7" w:rsidRPr="003C772F" w:rsidRDefault="003105A7" w:rsidP="003105A7">
            <w:pPr>
              <w:jc w:val="center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2EC3CD58" w14:textId="77777777" w:rsidR="003105A7" w:rsidRPr="003C772F" w:rsidRDefault="003105A7" w:rsidP="003105A7">
            <w:pPr>
              <w:jc w:val="center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</w:tcPr>
          <w:p w14:paraId="28A96596" w14:textId="77777777" w:rsidR="003105A7" w:rsidRPr="003C772F" w:rsidRDefault="003105A7" w:rsidP="003105A7">
            <w:pPr>
              <w:jc w:val="center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5</w:t>
            </w:r>
          </w:p>
        </w:tc>
      </w:tr>
      <w:tr w:rsidR="003C772F" w:rsidRPr="003C772F" w14:paraId="2E70E059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EB98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C772F">
              <w:rPr>
                <w:rFonts w:ascii="Times New Roman" w:hAnsi="Times New Roman"/>
                <w:b/>
                <w:lang w:val="en-US"/>
              </w:rPr>
              <w:t>1 00 00000 00 0000 000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E216" w14:textId="77777777" w:rsidR="003C772F" w:rsidRPr="003C772F" w:rsidRDefault="003C772F" w:rsidP="003C772F">
            <w:pPr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44DB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2 301 811,0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3764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2 430 853,0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A2C9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2 551 575,0</w:t>
            </w:r>
          </w:p>
        </w:tc>
      </w:tr>
      <w:tr w:rsidR="003C772F" w:rsidRPr="003C772F" w14:paraId="470D7B89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7C51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C772F">
              <w:rPr>
                <w:rFonts w:ascii="Times New Roman" w:hAnsi="Times New Roman"/>
                <w:b/>
                <w:lang w:val="en-US"/>
              </w:rPr>
              <w:t>1 01 00000 00 0000 000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FBEE" w14:textId="77777777" w:rsidR="003C772F" w:rsidRPr="003C772F" w:rsidRDefault="003C772F" w:rsidP="003C772F">
            <w:pPr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9E65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1 553 167,0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66BB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1 668 290,0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C5D6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1 781 628,0</w:t>
            </w:r>
          </w:p>
        </w:tc>
      </w:tr>
      <w:tr w:rsidR="003C772F" w:rsidRPr="003C772F" w14:paraId="1327E728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0A9D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1 01 02000 01 0000 110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90CB0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AC40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1 553 167,0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1E3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1 668 290,0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60843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1 781 628,0</w:t>
            </w:r>
          </w:p>
        </w:tc>
      </w:tr>
      <w:tr w:rsidR="003C772F" w:rsidRPr="003C772F" w14:paraId="34FBE08C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A3D2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1 01 02010 01 0000 110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BBA2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F191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1 503 667,0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3EF7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1 618 290,0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43CE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1 716 128,0</w:t>
            </w:r>
          </w:p>
        </w:tc>
      </w:tr>
      <w:tr w:rsidR="003C772F" w:rsidRPr="003C772F" w14:paraId="3C11FEFD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22DE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1 01 02020 01 0000 110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677B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A271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8AD7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2004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</w:tr>
      <w:tr w:rsidR="003C772F" w:rsidRPr="003C772F" w14:paraId="2689DA9B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F8F8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1 01 02030 01 0000 110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F963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4D1E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3F02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F1AA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</w:tr>
      <w:tr w:rsidR="003C772F" w:rsidRPr="003C772F" w14:paraId="1AC73AD5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299A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1 01 02040 01 0000 110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C2BF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165F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ED17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5623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2 000,0</w:t>
            </w:r>
          </w:p>
        </w:tc>
      </w:tr>
      <w:tr w:rsidR="003C772F" w:rsidRPr="003C772F" w14:paraId="57F2F6BE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C71B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1 01 02080 01 0000 110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4CD1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F159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47 500,0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D441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48 000,0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6AD3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63 500,0</w:t>
            </w:r>
          </w:p>
        </w:tc>
      </w:tr>
      <w:tr w:rsidR="003C772F" w:rsidRPr="003C772F" w14:paraId="2F7C56D4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CBEA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C772F">
              <w:rPr>
                <w:rFonts w:ascii="Times New Roman" w:hAnsi="Times New Roman"/>
                <w:b/>
                <w:lang w:val="en-US"/>
              </w:rPr>
              <w:t>1 03 00000 00 0000 000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9146" w14:textId="77777777" w:rsidR="003C772F" w:rsidRPr="003C772F" w:rsidRDefault="003C772F" w:rsidP="003C772F">
            <w:pPr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E5E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12 022,0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711E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12 856,0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5255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13 640,0</w:t>
            </w:r>
          </w:p>
        </w:tc>
      </w:tr>
      <w:tr w:rsidR="003C772F" w:rsidRPr="003C772F" w14:paraId="4672E5D3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D596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lastRenderedPageBreak/>
              <w:t>1 03 02000 01 0000 110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BBC6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846F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12 022,0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4036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12 856,0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1FB3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13 640,0</w:t>
            </w:r>
          </w:p>
        </w:tc>
      </w:tr>
      <w:tr w:rsidR="003C772F" w:rsidRPr="003C772F" w14:paraId="096A403B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BAA6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1 03 02230 01 0000 110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5AD5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5FC3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6 270,0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B97F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6 689,0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0810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7 105,0</w:t>
            </w:r>
          </w:p>
        </w:tc>
      </w:tr>
      <w:tr w:rsidR="003C772F" w:rsidRPr="003C772F" w14:paraId="00280D34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D8FF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1 03 02231 01 0000 110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8601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A643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6 270,0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2045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6 689,0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DF4B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7 105,0</w:t>
            </w:r>
          </w:p>
        </w:tc>
      </w:tr>
      <w:tr w:rsidR="003C772F" w:rsidRPr="003C772F" w14:paraId="21AB60A2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25E9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1 03 02240 01 0000 110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20F4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C772F">
              <w:rPr>
                <w:rFonts w:ascii="Times New Roman" w:hAnsi="Times New Roman"/>
              </w:rPr>
              <w:t>инжекторных</w:t>
            </w:r>
            <w:proofErr w:type="spellEnd"/>
            <w:r w:rsidRPr="003C772F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1989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A85C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BA8C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38,0</w:t>
            </w:r>
          </w:p>
        </w:tc>
      </w:tr>
      <w:tr w:rsidR="003C772F" w:rsidRPr="003C772F" w14:paraId="466FB34A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DD2D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1 03 02241 01 0000 110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D547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C772F">
              <w:rPr>
                <w:rFonts w:ascii="Times New Roman" w:hAnsi="Times New Roman"/>
              </w:rPr>
              <w:t>инжекторных</w:t>
            </w:r>
            <w:proofErr w:type="spellEnd"/>
            <w:r w:rsidRPr="003C772F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B4AC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06F1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514C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38,0</w:t>
            </w:r>
          </w:p>
        </w:tc>
      </w:tr>
      <w:tr w:rsidR="003C772F" w:rsidRPr="003C772F" w14:paraId="3487AFB4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0030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1 03 02250 01 0000 110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1744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5FC5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5 722,0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0120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6 132,0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0C6F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6 497,0</w:t>
            </w:r>
          </w:p>
        </w:tc>
      </w:tr>
      <w:tr w:rsidR="003C772F" w:rsidRPr="003C772F" w14:paraId="4B6777F0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5AC4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1 03 02251 01 0000 110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F947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FE19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5 722,0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CEBC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6 132,0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F158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6 497,0</w:t>
            </w:r>
          </w:p>
        </w:tc>
      </w:tr>
      <w:tr w:rsidR="003C772F" w:rsidRPr="003C772F" w14:paraId="6BA192B1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0A27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C772F">
              <w:rPr>
                <w:rFonts w:ascii="Times New Roman" w:hAnsi="Times New Roman"/>
                <w:b/>
                <w:lang w:val="en-US"/>
              </w:rPr>
              <w:t>1 05 00000 00 0000 000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5D73" w14:textId="77777777" w:rsidR="003C772F" w:rsidRPr="003C772F" w:rsidRDefault="003C772F" w:rsidP="003C772F">
            <w:pPr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D21A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199 070,0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1AAB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204 270,0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E943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204 270,0</w:t>
            </w:r>
          </w:p>
        </w:tc>
      </w:tr>
      <w:tr w:rsidR="003C772F" w:rsidRPr="003C772F" w14:paraId="70E3D897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8AF6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1 05 01000 00 0000 110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C02F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831E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160 000,0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1101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165 000,0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3DFC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165 000,0</w:t>
            </w:r>
          </w:p>
        </w:tc>
      </w:tr>
      <w:tr w:rsidR="003C772F" w:rsidRPr="003C772F" w14:paraId="281CEAE8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165C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lastRenderedPageBreak/>
              <w:t>1 05 01011 01 0000 110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AADA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4889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120 000,0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735A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124 000,0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3DC1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124 000,0</w:t>
            </w:r>
          </w:p>
        </w:tc>
      </w:tr>
      <w:tr w:rsidR="003C772F" w:rsidRPr="003C772F" w14:paraId="28C2CFD4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9F4B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1 05 01021 01 0000 110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F85A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9B7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40 000,0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01EB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41 000,0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89B5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41 000,0</w:t>
            </w:r>
          </w:p>
        </w:tc>
      </w:tr>
      <w:tr w:rsidR="003C772F" w:rsidRPr="003C772F" w14:paraId="1B52A87D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C125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1 05 02000 02 0000 110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8D12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C334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8FAA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2447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</w:tr>
      <w:tr w:rsidR="003C772F" w:rsidRPr="003C772F" w14:paraId="406319F0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7E14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1 05 02010 02 0000 110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A7B8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2319B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F993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5665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</w:tr>
      <w:tr w:rsidR="003C772F" w:rsidRPr="003C772F" w14:paraId="3977BC57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DD56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1 05 03000 01 0000 110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FB38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3580E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70,0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DA38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70,0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549C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70,0</w:t>
            </w:r>
          </w:p>
        </w:tc>
      </w:tr>
      <w:tr w:rsidR="003C772F" w:rsidRPr="003C772F" w14:paraId="00044E90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1D03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1 05 03010 01 0000 110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D9E7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3647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70,0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26F2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70,0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F400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70,0</w:t>
            </w:r>
          </w:p>
        </w:tc>
      </w:tr>
      <w:tr w:rsidR="003C772F" w:rsidRPr="003C772F" w14:paraId="65C22A38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A462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1 05 04000 02 0000 110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14AC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06B8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39 000,0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7A9C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39 200,0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B49A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39 200,0</w:t>
            </w:r>
          </w:p>
        </w:tc>
      </w:tr>
      <w:tr w:rsidR="003C772F" w:rsidRPr="003C772F" w14:paraId="4CE10352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A1F9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1 05 04010 02 0000 110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4C26C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7178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39 000,0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BFF8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39 200,0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97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39 200,0</w:t>
            </w:r>
          </w:p>
        </w:tc>
      </w:tr>
      <w:tr w:rsidR="003C772F" w:rsidRPr="003C772F" w14:paraId="1AE13983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427E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C772F">
              <w:rPr>
                <w:rFonts w:ascii="Times New Roman" w:hAnsi="Times New Roman"/>
                <w:b/>
                <w:lang w:val="en-US"/>
              </w:rPr>
              <w:t>1 06 00000 00 0000 000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D694" w14:textId="77777777" w:rsidR="003C772F" w:rsidRPr="003C772F" w:rsidRDefault="003C772F" w:rsidP="003C772F">
            <w:pPr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E0E0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87 700,0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EDE7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89 100,0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B2C6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89 500,0</w:t>
            </w:r>
          </w:p>
        </w:tc>
      </w:tr>
      <w:tr w:rsidR="003C772F" w:rsidRPr="003C772F" w14:paraId="10835691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196D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1 06 01000 00 0000 110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44556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CCD0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46 200,0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EF7F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47 000,0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D438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47 000,0</w:t>
            </w:r>
          </w:p>
        </w:tc>
      </w:tr>
      <w:tr w:rsidR="003C772F" w:rsidRPr="003C772F" w14:paraId="0AE4B8B9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B392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1 06 01020 04 0000 110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B90A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75AB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46 200,0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1470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47 000,0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D524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47 000,0</w:t>
            </w:r>
          </w:p>
        </w:tc>
      </w:tr>
      <w:tr w:rsidR="003C772F" w:rsidRPr="003C772F" w14:paraId="7B010951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413D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1 06 04000 02 0000 110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8532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A64E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7 500,0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E1B2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7 600,0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1798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7 700,0</w:t>
            </w:r>
          </w:p>
        </w:tc>
      </w:tr>
      <w:tr w:rsidR="003C772F" w:rsidRPr="003C772F" w14:paraId="06C8D8A0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663A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1 06 04011 02 0000 110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BE60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Транспортный налог с организаций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33BB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1 500,0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5204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1 500,0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4F6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1 550,0</w:t>
            </w:r>
          </w:p>
        </w:tc>
      </w:tr>
      <w:tr w:rsidR="003C772F" w:rsidRPr="003C772F" w14:paraId="75FDD0F2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254D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1 06 04012 02 0000 110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D723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Транспортный налог с физических лиц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1D3A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6 000,0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06C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6 100,0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99F2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6 150,0</w:t>
            </w:r>
          </w:p>
        </w:tc>
      </w:tr>
      <w:tr w:rsidR="003C772F" w:rsidRPr="003C772F" w14:paraId="59A5A0D1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D3D2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1 06 06000 00 0000 110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D52B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76B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34 000,0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F945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34 500,0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96EB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34 800,0</w:t>
            </w:r>
          </w:p>
        </w:tc>
      </w:tr>
      <w:tr w:rsidR="003C772F" w:rsidRPr="003C772F" w14:paraId="6D40CEA0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5E0C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1 06 06030 00 0000 110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D053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Земельный налог с организаций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AB16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27 000,0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47E8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27 500,0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4BC1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27 800,0</w:t>
            </w:r>
          </w:p>
        </w:tc>
      </w:tr>
      <w:tr w:rsidR="003C772F" w:rsidRPr="003C772F" w14:paraId="1F97DA3C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3D413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1 06 06032 04 0000 110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BD56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5D50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27 000,0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B46E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27 500,0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CF3C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27 800,0</w:t>
            </w:r>
          </w:p>
        </w:tc>
      </w:tr>
      <w:tr w:rsidR="003C772F" w:rsidRPr="003C772F" w14:paraId="1EA29E63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F46F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1 06 06040 00 0000 110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087D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Земельный налог с физических лиц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65CC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7 000,0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1A67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7 000,0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AC59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7 000,0</w:t>
            </w:r>
          </w:p>
        </w:tc>
      </w:tr>
      <w:tr w:rsidR="003C772F" w:rsidRPr="003C772F" w14:paraId="618B7C1F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FD73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1 06 06042 04 0000 110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1B8B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5327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7 000,0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C6BA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7 000,0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92F4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7 000,0</w:t>
            </w:r>
          </w:p>
        </w:tc>
      </w:tr>
      <w:tr w:rsidR="003C772F" w:rsidRPr="003C772F" w14:paraId="1340E804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972A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C772F">
              <w:rPr>
                <w:rFonts w:ascii="Times New Roman" w:hAnsi="Times New Roman"/>
                <w:b/>
                <w:lang w:val="en-US"/>
              </w:rPr>
              <w:t>1 08 00000 00 0000 000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014C" w14:textId="77777777" w:rsidR="003C772F" w:rsidRPr="003C772F" w:rsidRDefault="003C772F" w:rsidP="003C772F">
            <w:pPr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8EAF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36 500,0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B3C1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37 000,0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C755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37 500,0</w:t>
            </w:r>
          </w:p>
        </w:tc>
      </w:tr>
      <w:tr w:rsidR="003C772F" w:rsidRPr="003C772F" w14:paraId="0BF5A058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96A7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1 08 03010 01 0000 110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5D29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B53A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36 400,0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48E9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36 900,0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007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37 400,0</w:t>
            </w:r>
          </w:p>
        </w:tc>
      </w:tr>
      <w:tr w:rsidR="003C772F" w:rsidRPr="003C772F" w14:paraId="1251B25C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F6C8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1 08 07000 01 0000 110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33F1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83DC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6A8F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CF68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100,0</w:t>
            </w:r>
          </w:p>
        </w:tc>
      </w:tr>
      <w:tr w:rsidR="003C772F" w:rsidRPr="003C772F" w14:paraId="718DBA35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2446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1 08 07150 01 0000 110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7BC0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6B4A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B6FE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288F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100,0</w:t>
            </w:r>
          </w:p>
        </w:tc>
      </w:tr>
      <w:tr w:rsidR="003C772F" w:rsidRPr="003C772F" w14:paraId="7D5BF539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6F4C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C772F">
              <w:rPr>
                <w:rFonts w:ascii="Times New Roman" w:hAnsi="Times New Roman"/>
                <w:b/>
                <w:lang w:val="en-US"/>
              </w:rPr>
              <w:t>1 11 00000 00 0000 000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B41E" w14:textId="77777777" w:rsidR="003C772F" w:rsidRPr="003C772F" w:rsidRDefault="003C772F" w:rsidP="003C772F">
            <w:pPr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9FE3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351 450,0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C220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356 650,0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065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361 850,0</w:t>
            </w:r>
          </w:p>
        </w:tc>
      </w:tr>
      <w:tr w:rsidR="003C772F" w:rsidRPr="003C772F" w14:paraId="73C9E0AA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8AEF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lastRenderedPageBreak/>
              <w:t>1 11 05000 00 0000 120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DD26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CAFA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347 030,0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C04C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352 030,0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F787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357 030,0</w:t>
            </w:r>
          </w:p>
        </w:tc>
      </w:tr>
      <w:tr w:rsidR="003C772F" w:rsidRPr="003C772F" w14:paraId="4B43C6A7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C5CE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1 11 05010 00 0000 120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46FA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C82E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335 000,0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3AA5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340 000,0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8CAE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345 000,0</w:t>
            </w:r>
          </w:p>
        </w:tc>
      </w:tr>
      <w:tr w:rsidR="003C772F" w:rsidRPr="003C772F" w14:paraId="32AC9BE6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CD89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1 11 05012 04 0000 120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C494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4A5F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335 000,0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D894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340 000,0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9D34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345 000,0</w:t>
            </w:r>
          </w:p>
        </w:tc>
      </w:tr>
      <w:tr w:rsidR="003C772F" w:rsidRPr="003C772F" w14:paraId="44B44ABF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58F63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1 11 05020 00 0000 120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91B8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proofErr w:type="gramStart"/>
            <w:r w:rsidRPr="003C772F">
              <w:rPr>
                <w:rFonts w:ascii="Times New Roman" w:hAnsi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27FF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278B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EB64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30,0</w:t>
            </w:r>
          </w:p>
        </w:tc>
      </w:tr>
      <w:tr w:rsidR="003C772F" w:rsidRPr="003C772F" w14:paraId="274E5615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5F0C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1 11 05024 04 0000 120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2B25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proofErr w:type="gramStart"/>
            <w:r w:rsidRPr="003C772F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17D7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4E12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06DE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30,0</w:t>
            </w:r>
          </w:p>
        </w:tc>
      </w:tr>
      <w:tr w:rsidR="003C772F" w:rsidRPr="003C772F" w14:paraId="426020A8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1888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1 11 05070 00 0000 120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D606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7BFF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12 000,0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D1F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12 000,0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7D0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12 000,0</w:t>
            </w:r>
          </w:p>
        </w:tc>
      </w:tr>
      <w:tr w:rsidR="003C772F" w:rsidRPr="003C772F" w14:paraId="4988789F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1AB10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1 11 05074 04 0000 120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8372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5EFE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12 000,0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8010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12 000,0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3433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12 000,0</w:t>
            </w:r>
          </w:p>
        </w:tc>
      </w:tr>
      <w:tr w:rsidR="003C772F" w:rsidRPr="003C772F" w14:paraId="66405B30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3B6A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1 11 07000 00 0000 120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0834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A3A9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4C1C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8D1C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20,0</w:t>
            </w:r>
          </w:p>
        </w:tc>
      </w:tr>
      <w:tr w:rsidR="003C772F" w:rsidRPr="003C772F" w14:paraId="6EB96341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2F7B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1 11 07014 04 0000 120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562DE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EA8A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E060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16917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20,0</w:t>
            </w:r>
          </w:p>
        </w:tc>
      </w:tr>
      <w:tr w:rsidR="003C772F" w:rsidRPr="003C772F" w14:paraId="3E5AED2E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B4E4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1 11 09000 00 0000 120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6777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3BD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4 400,0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85C09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4 600,0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9B71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4 800,0</w:t>
            </w:r>
          </w:p>
        </w:tc>
      </w:tr>
      <w:tr w:rsidR="003C772F" w:rsidRPr="003C772F" w14:paraId="5361C578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E137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lastRenderedPageBreak/>
              <w:t>1 11 09044 04 0000 120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DD36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3F7A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4 400,0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0383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4 600,0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8A69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4 800,0</w:t>
            </w:r>
          </w:p>
        </w:tc>
      </w:tr>
      <w:tr w:rsidR="003C772F" w:rsidRPr="003C772F" w14:paraId="265DDBA9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78F0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1 11 09080 04 0000 120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820E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1806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55DA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6476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</w:tr>
      <w:tr w:rsidR="003C772F" w:rsidRPr="003C772F" w14:paraId="4AC9DDDA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9F3C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C772F">
              <w:rPr>
                <w:rFonts w:ascii="Times New Roman" w:hAnsi="Times New Roman"/>
                <w:b/>
                <w:lang w:val="en-US"/>
              </w:rPr>
              <w:t>1 12 00000 00 0000 000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AD84" w14:textId="77777777" w:rsidR="003C772F" w:rsidRPr="003C772F" w:rsidRDefault="003C772F" w:rsidP="003C772F">
            <w:pPr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9060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15 387,0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6A3F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15 387,0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D5A4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15 387,0</w:t>
            </w:r>
          </w:p>
        </w:tc>
      </w:tr>
      <w:tr w:rsidR="003C772F" w:rsidRPr="003C772F" w14:paraId="7D88C082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D5E7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1 12 01000 01 0000 120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D35C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6576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15 387,0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2F11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15 387,0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78CB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15 387,0</w:t>
            </w:r>
          </w:p>
        </w:tc>
      </w:tr>
      <w:tr w:rsidR="003C772F" w:rsidRPr="003C772F" w14:paraId="0967FB24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4759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1 12 01010 01 0000 120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C839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F099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1 055,0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0FC7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1 055,0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F1E1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1 055,0</w:t>
            </w:r>
          </w:p>
        </w:tc>
      </w:tr>
      <w:tr w:rsidR="003C772F" w:rsidRPr="003C772F" w14:paraId="19633BB8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429B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1 12 01030 01 0000 120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2CCC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Плата за сбросы загрязняющих веществ в водные объекты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4494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82,0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E3F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82,0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5547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82,0</w:t>
            </w:r>
          </w:p>
        </w:tc>
      </w:tr>
      <w:tr w:rsidR="003C772F" w:rsidRPr="003C772F" w14:paraId="19CF1E17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BACB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1 12 01040 01 0000 120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B306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A647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14 250,0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B502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14 250,0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BE95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14 250,0</w:t>
            </w:r>
          </w:p>
        </w:tc>
      </w:tr>
      <w:tr w:rsidR="003C772F" w:rsidRPr="003C772F" w14:paraId="3A5D7476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2888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1 12 01041 01 0000 120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C185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Плата за размещение отходов производства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FC88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14 250,0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D8DA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14 250,0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0F52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14 250,0</w:t>
            </w:r>
          </w:p>
        </w:tc>
      </w:tr>
      <w:tr w:rsidR="003C772F" w:rsidRPr="003C772F" w14:paraId="3A084789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AB22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C772F">
              <w:rPr>
                <w:rFonts w:ascii="Times New Roman" w:hAnsi="Times New Roman"/>
                <w:b/>
                <w:lang w:val="en-US"/>
              </w:rPr>
              <w:t>1 13 00000 00 0000 000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1024" w14:textId="77777777" w:rsidR="003C772F" w:rsidRPr="003C772F" w:rsidRDefault="003C772F" w:rsidP="003C772F">
            <w:pPr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1848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9 300,0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6EE0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9 300,0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76B7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9 300,0</w:t>
            </w:r>
          </w:p>
        </w:tc>
      </w:tr>
      <w:tr w:rsidR="003C772F" w:rsidRPr="003C772F" w14:paraId="6B3A3FC1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32C0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1 13 01000 00 0000 130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E3BE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AA65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7 800,0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AB46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7 800,0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7A52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7 800,0</w:t>
            </w:r>
          </w:p>
        </w:tc>
      </w:tr>
      <w:tr w:rsidR="003C772F" w:rsidRPr="003C772F" w14:paraId="64197D48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B025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1 13 01990 00 0000 130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5DF8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Прочие доходы от оказания платных услуг (работ)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EDD3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7 800,0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A5B9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7 800,0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7D88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7 800,0</w:t>
            </w:r>
          </w:p>
        </w:tc>
      </w:tr>
      <w:tr w:rsidR="003C772F" w:rsidRPr="003C772F" w14:paraId="4E5ED1F3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19CF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1 13 01994 04 0052 130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EE32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казенными учреждениями городских округов)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BF64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7 800,0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4741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7 800,0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600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7 800,0</w:t>
            </w:r>
          </w:p>
        </w:tc>
      </w:tr>
      <w:tr w:rsidR="003C772F" w:rsidRPr="003C772F" w14:paraId="2055F546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419A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1 13 02990 00 0000 130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811E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Прочие доходы от компенсации затрат государства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44361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1 500,0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8DCB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1 500,0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8F5E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1 500,0</w:t>
            </w:r>
          </w:p>
        </w:tc>
      </w:tr>
      <w:tr w:rsidR="003C772F" w:rsidRPr="003C772F" w14:paraId="3E422B9F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361B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1 13 02994 04 0000 130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5BB7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2DE9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1 500,0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007C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1 500,0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81C4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1 500,0</w:t>
            </w:r>
          </w:p>
        </w:tc>
      </w:tr>
      <w:tr w:rsidR="003C772F" w:rsidRPr="003C772F" w14:paraId="69A5A5B6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5080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1 13 02994 04 0003 130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FAE5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E61B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5527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8D9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100,0</w:t>
            </w:r>
          </w:p>
        </w:tc>
      </w:tr>
      <w:tr w:rsidR="003C772F" w:rsidRPr="003C772F" w14:paraId="7233A786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239E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1 13 02994 04 0005 130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1879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9BD04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900,0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FAE0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900,0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3498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900,0</w:t>
            </w:r>
          </w:p>
        </w:tc>
      </w:tr>
      <w:tr w:rsidR="003C772F" w:rsidRPr="003C772F" w14:paraId="3C12980A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A6B5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1 13 02994 04 0009 130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3E4D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F3EE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500,0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B0C8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500,0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886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500,0</w:t>
            </w:r>
          </w:p>
        </w:tc>
      </w:tr>
      <w:tr w:rsidR="003C772F" w:rsidRPr="003C772F" w14:paraId="3D2CCF83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8B54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C772F">
              <w:rPr>
                <w:rFonts w:ascii="Times New Roman" w:hAnsi="Times New Roman"/>
                <w:b/>
                <w:lang w:val="en-US"/>
              </w:rPr>
              <w:t>1 14 00000 00 0000 000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EB3B" w14:textId="77777777" w:rsidR="003C772F" w:rsidRPr="003C772F" w:rsidRDefault="003C772F" w:rsidP="003C772F">
            <w:pPr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2ED7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15 000,0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EA55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15 000,0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C560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15 000,0</w:t>
            </w:r>
          </w:p>
        </w:tc>
      </w:tr>
      <w:tr w:rsidR="003C772F" w:rsidRPr="003C772F" w14:paraId="4DA9231A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B40C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1 14 01000 00 0000 410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19EF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Доходы от продажи квартир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BD1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F2D3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7B11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1 000,0</w:t>
            </w:r>
          </w:p>
        </w:tc>
      </w:tr>
      <w:tr w:rsidR="003C772F" w:rsidRPr="003C772F" w14:paraId="2406C2F4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73CF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1 14 01040 04 0000 410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C475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AADF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1C34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E602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1 000,0</w:t>
            </w:r>
          </w:p>
        </w:tc>
      </w:tr>
      <w:tr w:rsidR="003C772F" w:rsidRPr="003C772F" w14:paraId="4E159810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D785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lastRenderedPageBreak/>
              <w:t>1 14 02000 00 0000 000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CABA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315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5 000,0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96E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5 000,0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C947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5 000,0</w:t>
            </w:r>
          </w:p>
        </w:tc>
      </w:tr>
      <w:tr w:rsidR="003C772F" w:rsidRPr="003C772F" w14:paraId="05CF5927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6D9D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1 14 02040 04 0000 410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E4AB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5CA6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5 000,0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0EB1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5 000,0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7398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5 000,0</w:t>
            </w:r>
          </w:p>
        </w:tc>
      </w:tr>
      <w:tr w:rsidR="003C772F" w:rsidRPr="003C772F" w14:paraId="1EE2A362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D2DA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1 14 02042 04 0000 410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0369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A3B1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A142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204B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 </w:t>
            </w:r>
          </w:p>
        </w:tc>
      </w:tr>
      <w:tr w:rsidR="003C772F" w:rsidRPr="003C772F" w14:paraId="1F6E012E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9AAC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1 14 02043 04 0000 410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C1E7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99DB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5 000,0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1F5B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5 000,0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B3C2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5 000,0</w:t>
            </w:r>
          </w:p>
        </w:tc>
      </w:tr>
      <w:tr w:rsidR="003C772F" w:rsidRPr="003C772F" w14:paraId="689BE19E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042C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1 14 02042 04 0000 410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EA3E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39B2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2E2A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EC8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 </w:t>
            </w:r>
          </w:p>
        </w:tc>
      </w:tr>
      <w:tr w:rsidR="003C772F" w:rsidRPr="003C772F" w14:paraId="0FCBED57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691A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1 14 02040 04 0000 440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EA33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ABF9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5CA0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58EB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 </w:t>
            </w:r>
          </w:p>
        </w:tc>
      </w:tr>
      <w:tr w:rsidR="003C772F" w:rsidRPr="003C772F" w14:paraId="7522950F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DE67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1 14 02042 04 0000 440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C6F3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0E39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9884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EACE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 </w:t>
            </w:r>
          </w:p>
        </w:tc>
      </w:tr>
      <w:tr w:rsidR="003C772F" w:rsidRPr="003C772F" w14:paraId="5114059A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5171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1 14 06000 00 0000 430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3297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C331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9 000,0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FDB4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9 000,0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A022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9 000,0</w:t>
            </w:r>
          </w:p>
        </w:tc>
      </w:tr>
      <w:tr w:rsidR="003C772F" w:rsidRPr="003C772F" w14:paraId="1F678516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C934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1 14 06012 04 0000 430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84B6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3C7E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6 000,0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89B7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6 000,0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E015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6 000,0</w:t>
            </w:r>
          </w:p>
        </w:tc>
      </w:tr>
      <w:tr w:rsidR="003C772F" w:rsidRPr="003C772F" w14:paraId="2127E4C8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6658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lastRenderedPageBreak/>
              <w:t>1 14 06024 04 0000 430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3781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1B2B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0927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F06A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3 000,0</w:t>
            </w:r>
          </w:p>
        </w:tc>
      </w:tr>
      <w:tr w:rsidR="003C772F" w:rsidRPr="003C772F" w14:paraId="7FCE9D55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9112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C772F">
              <w:rPr>
                <w:rFonts w:ascii="Times New Roman" w:hAnsi="Times New Roman"/>
                <w:b/>
                <w:lang w:val="en-US"/>
              </w:rPr>
              <w:t>1 16 00000 00 0000 000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0CCB" w14:textId="77777777" w:rsidR="003C772F" w:rsidRPr="003C772F" w:rsidRDefault="003C772F" w:rsidP="003C772F">
            <w:pPr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ШТРАФЫ, САНКЦИИ, ВОЗМЕЩЕНИЕ УЩЕРБА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BCDC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12 600,0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1A17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13 000,0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B9DA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13 500,0</w:t>
            </w:r>
          </w:p>
        </w:tc>
      </w:tr>
      <w:tr w:rsidR="003C772F" w:rsidRPr="003C772F" w14:paraId="536CDF56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CE79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1 16 01053 01 0000 140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D6E4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C7F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135,0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029C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140,0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025F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145,0</w:t>
            </w:r>
          </w:p>
        </w:tc>
      </w:tr>
      <w:tr w:rsidR="003C772F" w:rsidRPr="003C772F" w14:paraId="221AE2D6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C494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1 16 01063 01 0000 140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2F8B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AFC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180,0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302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190,0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0CFC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200,0</w:t>
            </w:r>
          </w:p>
        </w:tc>
      </w:tr>
      <w:tr w:rsidR="003C772F" w:rsidRPr="003C772F" w14:paraId="281EE46C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E38F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1 16 01073 01 0000 140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F183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2580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135,0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8375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140,0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6DED2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145,0</w:t>
            </w:r>
          </w:p>
        </w:tc>
      </w:tr>
      <w:tr w:rsidR="003C772F" w:rsidRPr="003C772F" w14:paraId="0347AADA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DDDAC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1 16 01083 01 0000 140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F28A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76EA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E698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2B29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50,0</w:t>
            </w:r>
          </w:p>
        </w:tc>
      </w:tr>
      <w:tr w:rsidR="003C772F" w:rsidRPr="003C772F" w14:paraId="0BABC8D5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1056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1 16 01093 01 0000 140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945B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1AD5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4AEC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2F28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50,0</w:t>
            </w:r>
          </w:p>
        </w:tc>
      </w:tr>
      <w:tr w:rsidR="003C772F" w:rsidRPr="003C772F" w14:paraId="56D72D51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48CD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1 16 01133 01 0000 140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CDDE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9EFA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DB26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2416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50,0</w:t>
            </w:r>
          </w:p>
        </w:tc>
      </w:tr>
      <w:tr w:rsidR="003C772F" w:rsidRPr="003C772F" w14:paraId="02F46442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67A7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lastRenderedPageBreak/>
              <w:t>1 16 01143 01 0000 140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225F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72E6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630,0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B9F8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650,0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45D1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680,0</w:t>
            </w:r>
          </w:p>
        </w:tc>
      </w:tr>
      <w:tr w:rsidR="003C772F" w:rsidRPr="003C772F" w14:paraId="1134CD0E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D8DE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1 16 01153 01 0000 140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B2E4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9126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135,0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1ABF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140,0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F737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145,0</w:t>
            </w:r>
          </w:p>
        </w:tc>
      </w:tr>
      <w:tr w:rsidR="003C772F" w:rsidRPr="003C772F" w14:paraId="1F2272DD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3DEC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1 16 01173 01 0000 140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442E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4A18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135,0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22BB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140,0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399F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145,0</w:t>
            </w:r>
          </w:p>
        </w:tc>
      </w:tr>
      <w:tr w:rsidR="003C772F" w:rsidRPr="003C772F" w14:paraId="6CE4AACD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D438F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1 16 01193 01 0000 140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6C10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749C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1 170,0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5380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1 200,0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0C45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1 250,0</w:t>
            </w:r>
          </w:p>
        </w:tc>
      </w:tr>
      <w:tr w:rsidR="003C772F" w:rsidRPr="003C772F" w14:paraId="01EE25B7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5E81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1 16 01203 01 0000 140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4139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F0B1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585,0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66A2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610,0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0E66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630,0</w:t>
            </w:r>
          </w:p>
        </w:tc>
      </w:tr>
      <w:tr w:rsidR="003C772F" w:rsidRPr="003C772F" w14:paraId="550DAD64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9BF9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1 16 02020 02 0000 140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65AA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232B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270,0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FE7C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280,0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E165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290,0</w:t>
            </w:r>
          </w:p>
        </w:tc>
      </w:tr>
      <w:tr w:rsidR="003C772F" w:rsidRPr="003C772F" w14:paraId="0171ED61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BD08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1 16 07090 04 0000 140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9E5F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5A68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585,0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34F4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610,0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4126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630,0</w:t>
            </w:r>
          </w:p>
        </w:tc>
      </w:tr>
      <w:tr w:rsidR="003C772F" w:rsidRPr="003C772F" w14:paraId="252807DE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59EA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1 16 10031 04 0000 140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236A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4398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90,0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CD6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90,0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92B5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100,0</w:t>
            </w:r>
          </w:p>
        </w:tc>
      </w:tr>
      <w:tr w:rsidR="003C772F" w:rsidRPr="003C772F" w14:paraId="353DAAE5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8886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lastRenderedPageBreak/>
              <w:t>1 16 10123 01 0000 140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2AFC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E921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270,0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59D4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280,0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CE64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290,0</w:t>
            </w:r>
          </w:p>
        </w:tc>
      </w:tr>
      <w:tr w:rsidR="003C772F" w:rsidRPr="003C772F" w14:paraId="04B205D3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E17E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1 16 10129 01 0000 140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717F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DCFE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DD88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7B68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50,0</w:t>
            </w:r>
          </w:p>
        </w:tc>
      </w:tr>
      <w:tr w:rsidR="003C772F" w:rsidRPr="003C772F" w14:paraId="52DFD9A6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6163E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1 16 11064 01 0000 140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10E7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5998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8 100,0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D05F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8 350,0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902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8 650,0</w:t>
            </w:r>
          </w:p>
        </w:tc>
      </w:tr>
      <w:tr w:rsidR="003C772F" w:rsidRPr="003C772F" w14:paraId="4EDA7E2C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A432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C772F">
              <w:rPr>
                <w:rFonts w:ascii="Times New Roman" w:hAnsi="Times New Roman"/>
                <w:b/>
                <w:lang w:val="en-US"/>
              </w:rPr>
              <w:t>1 17 00000 00 0000 000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0BC6" w14:textId="77777777" w:rsidR="003C772F" w:rsidRPr="003C772F" w:rsidRDefault="003C772F" w:rsidP="003C772F">
            <w:pPr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ПРОЧИЕ НЕНАЛОГОВЫЕ ДОХОДЫ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7D48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9 615,0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D82B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10 000,0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DF7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10 000,0</w:t>
            </w:r>
          </w:p>
        </w:tc>
      </w:tr>
      <w:tr w:rsidR="003C772F" w:rsidRPr="003C772F" w14:paraId="43EAB0BF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4DEE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1 17 05000 00 0000 180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652D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2E4A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8 800,0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968A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9 300,0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F4D0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9 300,0</w:t>
            </w:r>
          </w:p>
        </w:tc>
      </w:tr>
      <w:tr w:rsidR="003C772F" w:rsidRPr="003C772F" w14:paraId="2BD5D271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596B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1 17 05040 04 0000 180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2309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B67C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8 800,0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7EF4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9 300,0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A0A32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9 300,0</w:t>
            </w:r>
          </w:p>
        </w:tc>
      </w:tr>
      <w:tr w:rsidR="003C772F" w:rsidRPr="003C772F" w14:paraId="2291F0CB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0E52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1 17 15020 04 0000 150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2E63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7A90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815,0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F9DB0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700,0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2554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700,0</w:t>
            </w:r>
          </w:p>
        </w:tc>
      </w:tr>
      <w:tr w:rsidR="003C772F" w:rsidRPr="003C772F" w14:paraId="7E8BDCDA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572A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C772F">
              <w:rPr>
                <w:rFonts w:ascii="Times New Roman" w:hAnsi="Times New Roman"/>
                <w:b/>
                <w:lang w:val="en-US"/>
              </w:rPr>
              <w:t>2 00 00000 00 0000 000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C1AB" w14:textId="77777777" w:rsidR="003C772F" w:rsidRPr="003C772F" w:rsidRDefault="003C772F" w:rsidP="003C772F">
            <w:pPr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AE0B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9 425 543,7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8535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9 569 367,6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185A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6 427 019,4</w:t>
            </w:r>
          </w:p>
        </w:tc>
      </w:tr>
      <w:tr w:rsidR="003C772F" w:rsidRPr="003C772F" w14:paraId="505FF496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A52F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C772F">
              <w:rPr>
                <w:rFonts w:ascii="Times New Roman" w:hAnsi="Times New Roman"/>
                <w:b/>
                <w:lang w:val="en-US"/>
              </w:rPr>
              <w:t>2 02 00000 00 0000 000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DE02" w14:textId="77777777" w:rsidR="003C772F" w:rsidRPr="003C772F" w:rsidRDefault="003C772F" w:rsidP="003C772F">
            <w:pPr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B5B7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9 230 216,2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EFCA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9 165 549,3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0F13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5 948 306,5</w:t>
            </w:r>
          </w:p>
        </w:tc>
      </w:tr>
      <w:tr w:rsidR="003C772F" w:rsidRPr="003C772F" w14:paraId="426AB27A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1089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C772F">
              <w:rPr>
                <w:rFonts w:ascii="Times New Roman" w:hAnsi="Times New Roman"/>
                <w:b/>
                <w:lang w:val="en-US"/>
              </w:rPr>
              <w:t>2 02 10000 00 0000 150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1CC8" w14:textId="77777777" w:rsidR="003C772F" w:rsidRPr="003C772F" w:rsidRDefault="003C772F" w:rsidP="003C772F">
            <w:pPr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E34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934 833,0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AEC1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479 012,0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FB47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331 754,0</w:t>
            </w:r>
          </w:p>
        </w:tc>
      </w:tr>
      <w:tr w:rsidR="003C772F" w:rsidRPr="003C772F" w14:paraId="1CFE101E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CA70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2 02 15001 00 0000 150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F58A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9A94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934 833,0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0BBC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479 012,0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21AF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331 754,0</w:t>
            </w:r>
          </w:p>
        </w:tc>
      </w:tr>
      <w:tr w:rsidR="003C772F" w:rsidRPr="003C772F" w14:paraId="00B7C1FC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04B2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2 02 15001 04 0000 150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0A8A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1CDC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934 833,0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6FDC3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479 012,0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F383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331 754,0</w:t>
            </w:r>
          </w:p>
        </w:tc>
      </w:tr>
      <w:tr w:rsidR="003C772F" w:rsidRPr="003C772F" w14:paraId="0EAB6B20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8869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2 02 15002 04 0000 150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EFE6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2209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7C70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A9A7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</w:tr>
      <w:tr w:rsidR="003C772F" w:rsidRPr="003C772F" w14:paraId="08EDEC47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5D0D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2 02 19999 04 0000 150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9EED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Прочие дотации бюджетам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D6D2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FF59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B0A0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</w:tr>
      <w:tr w:rsidR="003C772F" w:rsidRPr="003C772F" w14:paraId="4F98F15F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26E7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C772F">
              <w:rPr>
                <w:rFonts w:ascii="Times New Roman" w:hAnsi="Times New Roman"/>
                <w:b/>
                <w:lang w:val="en-US"/>
              </w:rPr>
              <w:t>2 02 20000 00 0000 150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2DDB" w14:textId="77777777" w:rsidR="003C772F" w:rsidRPr="003C772F" w:rsidRDefault="003C772F" w:rsidP="003C772F">
            <w:pPr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FE67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3 568 502,5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9913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3 744 992,7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37B5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438 016,5</w:t>
            </w:r>
          </w:p>
        </w:tc>
      </w:tr>
      <w:tr w:rsidR="003C772F" w:rsidRPr="003C772F" w14:paraId="3EFA2473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A274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2 02 20041 04 0000 150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06EC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49DA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155 000,0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F9E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200 000,0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C8C0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160 000,0</w:t>
            </w:r>
          </w:p>
        </w:tc>
      </w:tr>
      <w:tr w:rsidR="003C772F" w:rsidRPr="003C772F" w14:paraId="34DDADA1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1A2F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2 02 20077 04 0000 150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3EB6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3C772F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C772F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AA74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F1EA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8CA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</w:tr>
      <w:tr w:rsidR="003C772F" w:rsidRPr="003C772F" w14:paraId="60EC81FB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B8BB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lastRenderedPageBreak/>
              <w:t>2 02 20299 04 0000 150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9D19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A6A4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C442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FA49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</w:tr>
      <w:tr w:rsidR="003C772F" w:rsidRPr="003C772F" w14:paraId="22CF90F5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749D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2 02 20302 04 0000 150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A398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E219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114 778,2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B7DE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90DE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</w:tr>
      <w:tr w:rsidR="003C772F" w:rsidRPr="003C772F" w14:paraId="48178960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C798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2 02 25081 04 0000 150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DBB9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Субсидии бюджетам городских округов на государственную поддержку организаций, входящих в систему спортивной подготовки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2950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4 324,5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CB7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43C4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</w:tr>
      <w:tr w:rsidR="003C772F" w:rsidRPr="003C772F" w14:paraId="2AA93B93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F32D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2 02 25163 04 0000 150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F43E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C1C5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14 253,7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74D7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2083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</w:tr>
      <w:tr w:rsidR="003C772F" w:rsidRPr="003C772F" w14:paraId="668C183F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4527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2 02 25171 04 0000 150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BF57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1BB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12 901,5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DECE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40B3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</w:tr>
      <w:tr w:rsidR="003C772F" w:rsidRPr="003C772F" w14:paraId="4802A92B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2798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2 02 25179 04 0000 150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AAB9E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851F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9 190,3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BCFF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9 190,3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4819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8 017,0</w:t>
            </w:r>
          </w:p>
        </w:tc>
      </w:tr>
      <w:tr w:rsidR="003C772F" w:rsidRPr="003C772F" w14:paraId="52C1AE54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B867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2 02 25304 04 0000 150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22D4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0FEE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116 607,1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1367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110 863,4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0625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108 533,9</w:t>
            </w:r>
          </w:p>
        </w:tc>
      </w:tr>
      <w:tr w:rsidR="003C772F" w:rsidRPr="003C772F" w14:paraId="03A88272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B424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2 02 25353 02 0000 150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AAF0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Субсидии бюджетам городских округов на создание школ креативных индустрий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755C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55 944,9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F86E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5BAA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</w:tr>
      <w:tr w:rsidR="003C772F" w:rsidRPr="003C772F" w14:paraId="58E99B3C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024A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2 02 25519 04 0000 150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B789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AD6EA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4 181,2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3A82C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7FAB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</w:tr>
      <w:tr w:rsidR="003C772F" w:rsidRPr="003C772F" w14:paraId="2F1BF8B8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E04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2 02 25494 04 0000 150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E48A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Субсидии бюджетам городских округов на осуществление мероприятий, направленных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47BE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140C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E9E6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</w:tr>
      <w:tr w:rsidR="003C772F" w:rsidRPr="003C772F" w14:paraId="63BC6CE5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6E5A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2 02 25497 04 0000 150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65CA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A9DC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2E99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569B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</w:tr>
      <w:tr w:rsidR="003C772F" w:rsidRPr="003C772F" w14:paraId="73ED2EEE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7F4E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2 02 25555 04 0000 150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C5AC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5EBA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113 391,0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0086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17BA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</w:tr>
      <w:tr w:rsidR="003C772F" w:rsidRPr="003C772F" w14:paraId="6A2177A7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641C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2 02 25750 04 0000 150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658F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DB45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A202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124 994,4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0C8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108 004,6</w:t>
            </w:r>
          </w:p>
        </w:tc>
      </w:tr>
      <w:tr w:rsidR="003C772F" w:rsidRPr="003C772F" w14:paraId="2DAA75E4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3A3B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lastRenderedPageBreak/>
              <w:t>2 02 25786 04 0000 150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A6DF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B71F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C859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DEF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</w:tr>
      <w:tr w:rsidR="003C772F" w:rsidRPr="003C772F" w14:paraId="5CD7AF1C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6778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2 02 29999 04 0000 150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56E9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0D47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2 967 930,1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0E2C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3 299 944,6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87C5C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53 461,0</w:t>
            </w:r>
          </w:p>
        </w:tc>
      </w:tr>
      <w:tr w:rsidR="003C772F" w:rsidRPr="003C772F" w14:paraId="76EF157A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AF45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C772F">
              <w:rPr>
                <w:rFonts w:ascii="Times New Roman" w:hAnsi="Times New Roman"/>
                <w:b/>
                <w:lang w:val="en-US"/>
              </w:rPr>
              <w:t>2 02 30000 00 0000 150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CBB3" w14:textId="77777777" w:rsidR="003C772F" w:rsidRPr="003C772F" w:rsidRDefault="003C772F" w:rsidP="003C772F">
            <w:pPr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5F81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4 623 496,7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AAA8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4 838 160,6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E438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5 075 152,0</w:t>
            </w:r>
          </w:p>
        </w:tc>
      </w:tr>
      <w:tr w:rsidR="003C772F" w:rsidRPr="003C772F" w14:paraId="232FB45F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E10E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2 02 30013 04 0000 150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BA1E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D72F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E816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6ECE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</w:tr>
      <w:tr w:rsidR="003C772F" w:rsidRPr="003C772F" w14:paraId="02BE0316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6AB0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2 02 30024 04 0000 150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DB66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9C77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4 496 938,5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54D9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4 710 216,1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FDF3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4 948 417,6</w:t>
            </w:r>
          </w:p>
        </w:tc>
      </w:tr>
      <w:tr w:rsidR="003C772F" w:rsidRPr="003C772F" w14:paraId="663BBB8E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121F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2 02 30027 04 0000 150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12C4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Субвенции бюджетам городских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E270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103 643,6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B8A1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105 087,0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FDF70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105 087,0</w:t>
            </w:r>
          </w:p>
        </w:tc>
      </w:tr>
      <w:tr w:rsidR="003C772F" w:rsidRPr="003C772F" w14:paraId="41C83CA3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17C5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2 02 30029 04 0000 150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AA98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74B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2 055,8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69A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2 055,8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E4B8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2 055,8</w:t>
            </w:r>
          </w:p>
        </w:tc>
      </w:tr>
      <w:tr w:rsidR="003C772F" w:rsidRPr="003C772F" w14:paraId="657A00FE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B123B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2 02 35082 04 0000 150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332E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4C11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19 094,3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18A4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19 094,3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3E11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19 094,3</w:t>
            </w:r>
          </w:p>
        </w:tc>
      </w:tr>
      <w:tr w:rsidR="003C772F" w:rsidRPr="003C772F" w14:paraId="59AAC2CA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02FE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2 02 35120 04 0000 150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8145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1A58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28,7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797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29,8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69E0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497,3</w:t>
            </w:r>
          </w:p>
        </w:tc>
      </w:tr>
      <w:tr w:rsidR="003C772F" w:rsidRPr="003C772F" w14:paraId="5BBDFBB0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A883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2 02 35134 04 0000 150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5700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5152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AB14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1 677,6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F483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</w:tr>
      <w:tr w:rsidR="003C772F" w:rsidRPr="003C772F" w14:paraId="41697050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6E53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2 02 35135 04 0000 150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2265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5808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EE7E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2B78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</w:tr>
      <w:tr w:rsidR="003C772F" w:rsidRPr="003C772F" w14:paraId="3DEF4E97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7F1D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2 02 35176 04 0000 150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2B0A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FE9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1 735,8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C106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E3EA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</w:tr>
      <w:tr w:rsidR="003C772F" w:rsidRPr="003C772F" w14:paraId="699BFEBD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D4BE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C772F">
              <w:rPr>
                <w:rFonts w:ascii="Times New Roman" w:hAnsi="Times New Roman"/>
                <w:b/>
                <w:lang w:val="en-US"/>
              </w:rPr>
              <w:t>2 02 40000 00 0000 150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475A" w14:textId="77777777" w:rsidR="003C772F" w:rsidRPr="003C772F" w:rsidRDefault="003C772F" w:rsidP="003C772F">
            <w:pPr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28BB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103 384,0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4A06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103 384,0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BBF1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103 384,0</w:t>
            </w:r>
          </w:p>
        </w:tc>
      </w:tr>
      <w:tr w:rsidR="003C772F" w:rsidRPr="003C772F" w14:paraId="4A89BA36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91F9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2 02 45156 04 0000 150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B3DB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AD73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0D43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A02E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</w:tr>
      <w:tr w:rsidR="003C772F" w:rsidRPr="003C772F" w14:paraId="450D491A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9779F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lastRenderedPageBreak/>
              <w:t>2 02 45303 04 0000 150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C59D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CA03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103 384,0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B4D9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103 384,0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C7EC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103 384,0</w:t>
            </w:r>
          </w:p>
        </w:tc>
      </w:tr>
      <w:tr w:rsidR="003C772F" w:rsidRPr="003C772F" w14:paraId="09B5EC07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5645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2 02 45453 04 0000 150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5727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54F3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C9C3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35B9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0,0</w:t>
            </w:r>
          </w:p>
        </w:tc>
      </w:tr>
      <w:tr w:rsidR="003C772F" w:rsidRPr="003C772F" w14:paraId="6F0AAED7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78A6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C772F">
              <w:rPr>
                <w:rFonts w:ascii="Times New Roman" w:hAnsi="Times New Roman"/>
                <w:b/>
                <w:lang w:val="en-US"/>
              </w:rPr>
              <w:t>2 07 00000 00 0000 000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434E" w14:textId="77777777" w:rsidR="003C772F" w:rsidRPr="003C772F" w:rsidRDefault="003C772F" w:rsidP="003C772F">
            <w:pPr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ПРОЧИЕ БЕЗВОЗМЕЗДНЫЕ ПОСТУПЛЕНИЯ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00B9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195 327,5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7693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403 818,3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B62E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  <w:b/>
              </w:rPr>
            </w:pPr>
            <w:r w:rsidRPr="003C772F">
              <w:rPr>
                <w:rFonts w:ascii="Times New Roman" w:hAnsi="Times New Roman"/>
                <w:b/>
              </w:rPr>
              <w:t>478 712,9</w:t>
            </w:r>
          </w:p>
        </w:tc>
      </w:tr>
      <w:tr w:rsidR="003C772F" w:rsidRPr="003C772F" w14:paraId="00E443CD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6DC9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2 07 04000 04 0000 150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7F48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96AC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975,0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E9B9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975,0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429C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975,0</w:t>
            </w:r>
          </w:p>
        </w:tc>
      </w:tr>
      <w:tr w:rsidR="003C772F" w:rsidRPr="003C772F" w14:paraId="65FAA792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BCE1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2 07 04020 04 0000 150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E06E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18EFD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975,0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4E23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975,0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6077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975,0</w:t>
            </w:r>
          </w:p>
        </w:tc>
      </w:tr>
      <w:tr w:rsidR="003C772F" w:rsidRPr="003C772F" w14:paraId="19651383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6CEC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2 07 04020 04 0009 150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6E41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округов (прочие доходы)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8942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975,0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740E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975,0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1714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975,0</w:t>
            </w:r>
          </w:p>
        </w:tc>
      </w:tr>
      <w:tr w:rsidR="003C772F" w:rsidRPr="003C772F" w14:paraId="5641CA85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59BC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2 07 04050 04 0000 150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76A3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0FEE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194 352,5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C03A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402 843,3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6CB2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477 737,9</w:t>
            </w:r>
          </w:p>
        </w:tc>
      </w:tr>
      <w:tr w:rsidR="003C772F" w:rsidRPr="003C772F" w14:paraId="61C5AD42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32D9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2 07 04050 04 0009 150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8333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2998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193 752,5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A5E6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402 243,3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6828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477 137,9</w:t>
            </w:r>
          </w:p>
        </w:tc>
      </w:tr>
      <w:tr w:rsidR="003C772F" w:rsidRPr="003C772F" w14:paraId="05054C4C" w14:textId="77777777" w:rsidTr="003C772F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97F0" w14:textId="77777777" w:rsidR="003C772F" w:rsidRPr="003C772F" w:rsidRDefault="003C772F" w:rsidP="003C772F">
            <w:pPr>
              <w:jc w:val="center"/>
              <w:rPr>
                <w:rFonts w:ascii="Times New Roman" w:hAnsi="Times New Roman"/>
                <w:lang w:val="en-US"/>
              </w:rPr>
            </w:pPr>
            <w:r w:rsidRPr="003C772F">
              <w:rPr>
                <w:rFonts w:ascii="Times New Roman" w:hAnsi="Times New Roman"/>
                <w:lang w:val="en-US"/>
              </w:rPr>
              <w:t>2 07 04050 04 0053 150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BFA9" w14:textId="77777777" w:rsidR="003C772F" w:rsidRPr="003C772F" w:rsidRDefault="003C772F" w:rsidP="003C772F">
            <w:pPr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7867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600,0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0899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600,0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8EC1" w14:textId="77777777" w:rsidR="003C772F" w:rsidRPr="003C772F" w:rsidRDefault="003C772F" w:rsidP="003C772F">
            <w:pPr>
              <w:jc w:val="right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600,0</w:t>
            </w:r>
          </w:p>
        </w:tc>
      </w:tr>
      <w:tr w:rsidR="003105A7" w:rsidRPr="003C772F" w14:paraId="4DEFFE52" w14:textId="77777777" w:rsidTr="003105A7">
        <w:trPr>
          <w:cantSplit/>
          <w:trHeight w:val="360"/>
        </w:trPr>
        <w:tc>
          <w:tcPr>
            <w:tcW w:w="6302" w:type="dxa"/>
            <w:gridSpan w:val="2"/>
            <w:shd w:val="clear" w:color="auto" w:fill="auto"/>
            <w:hideMark/>
          </w:tcPr>
          <w:p w14:paraId="16D2BA64" w14:textId="77777777" w:rsidR="003105A7" w:rsidRPr="003C772F" w:rsidRDefault="003105A7" w:rsidP="003105A7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C772F">
              <w:rPr>
                <w:rFonts w:ascii="Times New Roman" w:hAnsi="Times New Roman"/>
                <w:b/>
                <w:bCs/>
                <w:sz w:val="18"/>
              </w:rPr>
              <w:t>ВСЕГО ДОХОДОВ</w:t>
            </w:r>
          </w:p>
        </w:tc>
        <w:tc>
          <w:tcPr>
            <w:tcW w:w="1265" w:type="dxa"/>
            <w:shd w:val="clear" w:color="auto" w:fill="auto"/>
            <w:hideMark/>
          </w:tcPr>
          <w:p w14:paraId="2D453990" w14:textId="714B3D26" w:rsidR="003105A7" w:rsidRPr="003C772F" w:rsidRDefault="003C772F" w:rsidP="003105A7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3C772F">
              <w:rPr>
                <w:rFonts w:ascii="Times New Roman" w:hAnsi="Times New Roman"/>
                <w:b/>
                <w:bCs/>
                <w:sz w:val="18"/>
              </w:rPr>
              <w:t>11 727 354,7</w:t>
            </w:r>
          </w:p>
        </w:tc>
        <w:tc>
          <w:tcPr>
            <w:tcW w:w="1265" w:type="dxa"/>
            <w:shd w:val="clear" w:color="auto" w:fill="auto"/>
            <w:hideMark/>
          </w:tcPr>
          <w:p w14:paraId="53BE1BBC" w14:textId="57184552" w:rsidR="003105A7" w:rsidRPr="003C772F" w:rsidRDefault="003C772F" w:rsidP="003105A7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3C772F">
              <w:rPr>
                <w:rFonts w:ascii="Times New Roman" w:hAnsi="Times New Roman"/>
                <w:b/>
                <w:bCs/>
                <w:sz w:val="18"/>
              </w:rPr>
              <w:t>12 000 220,6</w:t>
            </w:r>
          </w:p>
        </w:tc>
        <w:tc>
          <w:tcPr>
            <w:tcW w:w="1374" w:type="dxa"/>
            <w:shd w:val="clear" w:color="auto" w:fill="auto"/>
            <w:hideMark/>
          </w:tcPr>
          <w:p w14:paraId="3F3ACDA5" w14:textId="444C1C0A" w:rsidR="003105A7" w:rsidRPr="003C772F" w:rsidRDefault="003C772F" w:rsidP="003105A7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3C772F">
              <w:rPr>
                <w:rFonts w:ascii="Times New Roman" w:hAnsi="Times New Roman"/>
                <w:b/>
                <w:bCs/>
                <w:sz w:val="18"/>
              </w:rPr>
              <w:t>8 978 594,4</w:t>
            </w:r>
          </w:p>
        </w:tc>
      </w:tr>
    </w:tbl>
    <w:p w14:paraId="0AFC5F4B" w14:textId="77777777" w:rsidR="003105A7" w:rsidRDefault="003105A7" w:rsidP="003105A7">
      <w:pPr>
        <w:rPr>
          <w:rFonts w:ascii="Times New Roman" w:hAnsi="Times New Roman"/>
        </w:rPr>
      </w:pPr>
    </w:p>
    <w:p w14:paraId="0EE06903" w14:textId="77777777" w:rsidR="003105A7" w:rsidRDefault="003105A7" w:rsidP="003105A7">
      <w:pPr>
        <w:rPr>
          <w:rFonts w:ascii="Times New Roman" w:hAnsi="Times New Roman"/>
        </w:rPr>
      </w:pPr>
    </w:p>
    <w:p w14:paraId="5229445F" w14:textId="211589D0" w:rsidR="003105A7" w:rsidRDefault="003105A7" w:rsidP="003105A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27E8D"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1430D7C4" w14:textId="77777777" w:rsidR="003105A7" w:rsidRDefault="003105A7" w:rsidP="003105A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 xml:space="preserve">Прокопьевского городского </w:t>
      </w:r>
    </w:p>
    <w:p w14:paraId="30D23938" w14:textId="77777777" w:rsidR="003105A7" w:rsidRPr="00E27E8D" w:rsidRDefault="003105A7" w:rsidP="003105A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>Совета народных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27E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</w:t>
      </w:r>
      <w:r w:rsidRPr="00E27E8D">
        <w:rPr>
          <w:rFonts w:ascii="Times New Roman" w:hAnsi="Times New Roman"/>
          <w:sz w:val="28"/>
          <w:szCs w:val="28"/>
        </w:rPr>
        <w:t xml:space="preserve">. А. </w:t>
      </w:r>
      <w:r>
        <w:rPr>
          <w:rFonts w:ascii="Times New Roman" w:hAnsi="Times New Roman"/>
          <w:sz w:val="28"/>
          <w:szCs w:val="28"/>
        </w:rPr>
        <w:t>Вальшина</w:t>
      </w:r>
    </w:p>
    <w:p w14:paraId="0BE9E9F8" w14:textId="77777777" w:rsidR="003105A7" w:rsidRDefault="003105A7" w:rsidP="003105A7">
      <w:pPr>
        <w:rPr>
          <w:rFonts w:ascii="Times New Roman" w:hAnsi="Times New Roman"/>
        </w:rPr>
      </w:pPr>
    </w:p>
    <w:p w14:paraId="27C193A8" w14:textId="77777777" w:rsidR="003105A7" w:rsidRDefault="003105A7" w:rsidP="003105A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517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242"/>
        <w:gridCol w:w="194"/>
        <w:gridCol w:w="481"/>
        <w:gridCol w:w="366"/>
        <w:gridCol w:w="241"/>
        <w:gridCol w:w="657"/>
        <w:gridCol w:w="586"/>
        <w:gridCol w:w="506"/>
        <w:gridCol w:w="692"/>
        <w:gridCol w:w="343"/>
        <w:gridCol w:w="241"/>
        <w:gridCol w:w="638"/>
        <w:gridCol w:w="1157"/>
        <w:gridCol w:w="220"/>
      </w:tblGrid>
      <w:tr w:rsidR="003105A7" w:rsidRPr="00327678" w14:paraId="13B4A4D7" w14:textId="77777777" w:rsidTr="00EF0F8E">
        <w:trPr>
          <w:gridAfter w:val="1"/>
          <w:wAfter w:w="102" w:type="pct"/>
          <w:cantSplit/>
          <w:trHeight w:val="1544"/>
        </w:trPr>
        <w:tc>
          <w:tcPr>
            <w:tcW w:w="489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A4F39" w14:textId="77777777" w:rsidR="003105A7" w:rsidRPr="00327678" w:rsidRDefault="003105A7" w:rsidP="003105A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 2 к решению</w:t>
            </w:r>
          </w:p>
          <w:p w14:paraId="65CE2A93" w14:textId="77777777" w:rsidR="003105A7" w:rsidRPr="00327678" w:rsidRDefault="003105A7" w:rsidP="003105A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678">
              <w:rPr>
                <w:rFonts w:ascii="Times New Roman" w:hAnsi="Times New Roman"/>
                <w:bCs/>
                <w:sz w:val="24"/>
                <w:szCs w:val="24"/>
              </w:rPr>
              <w:t>Прокопьевского городского</w:t>
            </w:r>
          </w:p>
          <w:p w14:paraId="314446AF" w14:textId="77777777" w:rsidR="003105A7" w:rsidRPr="00327678" w:rsidRDefault="003105A7" w:rsidP="003105A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678">
              <w:rPr>
                <w:rFonts w:ascii="Times New Roman" w:hAnsi="Times New Roman"/>
                <w:bCs/>
                <w:sz w:val="24"/>
                <w:szCs w:val="24"/>
              </w:rPr>
              <w:t>Совета народных депутатов</w:t>
            </w:r>
          </w:p>
          <w:p w14:paraId="23587607" w14:textId="0EF8CC43" w:rsidR="003105A7" w:rsidRPr="00327678" w:rsidRDefault="00EF0F8E" w:rsidP="00F453A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DBA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3A3">
              <w:rPr>
                <w:rFonts w:ascii="Times New Roman" w:hAnsi="Times New Roman"/>
                <w:sz w:val="24"/>
                <w:szCs w:val="24"/>
              </w:rPr>
              <w:t>21.12.2023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453A3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</w:tr>
      <w:tr w:rsidR="003105A7" w:rsidRPr="00327678" w14:paraId="45C92352" w14:textId="77777777" w:rsidTr="00A75A4B">
        <w:trPr>
          <w:cantSplit/>
          <w:trHeight w:val="20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48BB9" w14:textId="77777777" w:rsidR="003105A7" w:rsidRPr="00327678" w:rsidRDefault="003105A7" w:rsidP="003105A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0F3D9" w14:textId="77777777" w:rsidR="003105A7" w:rsidRPr="00327678" w:rsidRDefault="003105A7" w:rsidP="00310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7BC25" w14:textId="77777777" w:rsidR="003105A7" w:rsidRPr="00327678" w:rsidRDefault="003105A7" w:rsidP="00310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9E25B" w14:textId="77777777" w:rsidR="003105A7" w:rsidRPr="00327678" w:rsidRDefault="003105A7" w:rsidP="00310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DB445" w14:textId="77777777" w:rsidR="003105A7" w:rsidRPr="00327678" w:rsidRDefault="003105A7" w:rsidP="00310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9949B" w14:textId="77777777" w:rsidR="003105A7" w:rsidRPr="00327678" w:rsidRDefault="003105A7" w:rsidP="00310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6DA79" w14:textId="77777777" w:rsidR="003105A7" w:rsidRPr="00327678" w:rsidRDefault="003105A7" w:rsidP="00310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81777" w14:textId="77777777" w:rsidR="003105A7" w:rsidRPr="00327678" w:rsidRDefault="003105A7" w:rsidP="003105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5A7" w:rsidRPr="00327678" w14:paraId="317E48BF" w14:textId="77777777" w:rsidTr="00EF0F8E">
        <w:trPr>
          <w:gridAfter w:val="1"/>
          <w:wAfter w:w="102" w:type="pct"/>
          <w:cantSplit/>
          <w:trHeight w:val="433"/>
        </w:trPr>
        <w:tc>
          <w:tcPr>
            <w:tcW w:w="4898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CDAA1" w14:textId="5E14F799" w:rsidR="003105A7" w:rsidRPr="00CF3C9B" w:rsidRDefault="003105A7" w:rsidP="003105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C9B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муниципального образования «Прокопьевский городской округ Кемеровской области 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3C9B">
              <w:rPr>
                <w:rFonts w:ascii="Times New Roman" w:hAnsi="Times New Roman"/>
                <w:b/>
                <w:bCs/>
                <w:sz w:val="24"/>
                <w:szCs w:val="24"/>
              </w:rPr>
              <w:t>Кузбасса» по разделам, подразделам, целевым статьям, группам (группам и подгруппам) видов расходов классификации расходов бюджетов на 202</w:t>
            </w:r>
            <w:r w:rsidR="00A75A4B" w:rsidRPr="00A75A4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F3C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A75A4B" w:rsidRPr="00A75A4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F3C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="00A75A4B" w:rsidRPr="00A75A4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F3C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  <w:p w14:paraId="153C242A" w14:textId="77777777" w:rsidR="003105A7" w:rsidRPr="00CF3C9B" w:rsidRDefault="003105A7" w:rsidP="003105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441249" w14:textId="77777777" w:rsidR="003105A7" w:rsidRPr="00CF3C9B" w:rsidRDefault="003105A7" w:rsidP="003105A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C9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3105A7" w:rsidRPr="00E2116E" w14:paraId="6E4E980E" w14:textId="77777777" w:rsidTr="00EF0F8E">
        <w:trPr>
          <w:gridAfter w:val="1"/>
          <w:wAfter w:w="102" w:type="pct"/>
          <w:cantSplit/>
          <w:trHeight w:val="450"/>
        </w:trPr>
        <w:tc>
          <w:tcPr>
            <w:tcW w:w="4898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99323" w14:textId="77777777" w:rsidR="003105A7" w:rsidRPr="00E2116E" w:rsidRDefault="003105A7" w:rsidP="003105A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3105A7" w:rsidRPr="00E2116E" w14:paraId="3285CBB0" w14:textId="77777777" w:rsidTr="00EF0F8E">
        <w:trPr>
          <w:gridAfter w:val="1"/>
          <w:wAfter w:w="102" w:type="pct"/>
          <w:cantSplit/>
          <w:trHeight w:val="450"/>
        </w:trPr>
        <w:tc>
          <w:tcPr>
            <w:tcW w:w="4898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C31F8" w14:textId="77777777" w:rsidR="003105A7" w:rsidRPr="00E2116E" w:rsidRDefault="003105A7" w:rsidP="003105A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3105A7" w:rsidRPr="00E2116E" w14:paraId="2D2514C6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1E3FB8C" w14:textId="77777777" w:rsidR="003105A7" w:rsidRPr="00E2116E" w:rsidRDefault="003105A7" w:rsidP="003105A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84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236172E" w14:textId="77777777" w:rsidR="003105A7" w:rsidRPr="00E2116E" w:rsidRDefault="003105A7" w:rsidP="003105A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0241A13" w14:textId="6D036687" w:rsidR="003105A7" w:rsidRPr="00E2116E" w:rsidRDefault="003105A7" w:rsidP="00A75A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</w:t>
            </w:r>
            <w:r w:rsidR="00A75A4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4</w:t>
            </w: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  </w:t>
            </w:r>
          </w:p>
        </w:tc>
        <w:tc>
          <w:tcPr>
            <w:tcW w:w="567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0926FD" w14:textId="15EA09FC" w:rsidR="003105A7" w:rsidRPr="00E2116E" w:rsidRDefault="003105A7" w:rsidP="00A75A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</w:t>
            </w:r>
            <w:r w:rsidR="00A75A4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5</w:t>
            </w: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  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E299AD1" w14:textId="2D67AFE1" w:rsidR="003105A7" w:rsidRPr="00E2116E" w:rsidRDefault="003105A7" w:rsidP="00A75A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</w:t>
            </w:r>
            <w:r w:rsidR="00A75A4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6</w:t>
            </w: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  </w:t>
            </w:r>
          </w:p>
        </w:tc>
      </w:tr>
      <w:tr w:rsidR="003105A7" w:rsidRPr="00E2116E" w14:paraId="3967877B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vMerge/>
            <w:vAlign w:val="center"/>
            <w:hideMark/>
          </w:tcPr>
          <w:p w14:paraId="029AC966" w14:textId="77777777" w:rsidR="003105A7" w:rsidRPr="00E2116E" w:rsidRDefault="003105A7" w:rsidP="003105A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  <w:gridSpan w:val="2"/>
            <w:shd w:val="clear" w:color="auto" w:fill="auto"/>
            <w:vAlign w:val="center"/>
            <w:hideMark/>
          </w:tcPr>
          <w:p w14:paraId="072CFCE3" w14:textId="77777777" w:rsidR="003105A7" w:rsidRPr="00E2116E" w:rsidRDefault="003105A7" w:rsidP="003105A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63EE5819" w14:textId="77777777" w:rsidR="003105A7" w:rsidRPr="00E2116E" w:rsidRDefault="003105A7" w:rsidP="003105A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587" w:type="pct"/>
            <w:gridSpan w:val="3"/>
            <w:shd w:val="clear" w:color="auto" w:fill="auto"/>
            <w:vAlign w:val="center"/>
            <w:hideMark/>
          </w:tcPr>
          <w:p w14:paraId="49B69A6D" w14:textId="77777777" w:rsidR="003105A7" w:rsidRPr="00E2116E" w:rsidRDefault="003105A7" w:rsidP="003105A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D4F32F7" w14:textId="77777777" w:rsidR="003105A7" w:rsidRPr="00E2116E" w:rsidRDefault="003105A7" w:rsidP="003105A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56" w:type="pct"/>
            <w:gridSpan w:val="2"/>
            <w:vMerge/>
            <w:vAlign w:val="center"/>
            <w:hideMark/>
          </w:tcPr>
          <w:p w14:paraId="62633918" w14:textId="77777777" w:rsidR="003105A7" w:rsidRPr="00E2116E" w:rsidRDefault="003105A7" w:rsidP="003105A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pct"/>
            <w:gridSpan w:val="3"/>
            <w:vMerge/>
            <w:vAlign w:val="center"/>
            <w:hideMark/>
          </w:tcPr>
          <w:p w14:paraId="1392483B" w14:textId="77777777" w:rsidR="003105A7" w:rsidRPr="00E2116E" w:rsidRDefault="003105A7" w:rsidP="003105A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14:paraId="6DE9B23C" w14:textId="77777777" w:rsidR="003105A7" w:rsidRPr="00E2116E" w:rsidRDefault="003105A7" w:rsidP="003105A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105A7" w:rsidRPr="00CF56A0" w14:paraId="4A83EC59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shd w:val="clear" w:color="auto" w:fill="auto"/>
            <w:noWrap/>
            <w:vAlign w:val="bottom"/>
            <w:hideMark/>
          </w:tcPr>
          <w:p w14:paraId="53C551E0" w14:textId="77777777" w:rsidR="003105A7" w:rsidRPr="00CF56A0" w:rsidRDefault="003105A7" w:rsidP="003105A7">
            <w:pPr>
              <w:jc w:val="center"/>
              <w:rPr>
                <w:rFonts w:ascii="Times New Roman" w:hAnsi="Times New Roman"/>
              </w:rPr>
            </w:pPr>
            <w:r w:rsidRPr="00CF56A0">
              <w:rPr>
                <w:rFonts w:ascii="Times New Roman" w:hAnsi="Times New Roman"/>
              </w:rPr>
              <w:t>1</w:t>
            </w:r>
          </w:p>
        </w:tc>
        <w:tc>
          <w:tcPr>
            <w:tcW w:w="202" w:type="pct"/>
            <w:gridSpan w:val="2"/>
            <w:shd w:val="clear" w:color="auto" w:fill="auto"/>
            <w:noWrap/>
            <w:vAlign w:val="bottom"/>
            <w:hideMark/>
          </w:tcPr>
          <w:p w14:paraId="53E2D032" w14:textId="77777777" w:rsidR="003105A7" w:rsidRPr="00CF56A0" w:rsidRDefault="003105A7" w:rsidP="003105A7">
            <w:pPr>
              <w:jc w:val="center"/>
              <w:rPr>
                <w:rFonts w:ascii="Times New Roman" w:hAnsi="Times New Roman"/>
              </w:rPr>
            </w:pPr>
            <w:r w:rsidRPr="00CF56A0">
              <w:rPr>
                <w:rFonts w:ascii="Times New Roman" w:hAnsi="Times New Roman"/>
              </w:rPr>
              <w:t>2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3F59F57E" w14:textId="77777777" w:rsidR="003105A7" w:rsidRPr="00CF56A0" w:rsidRDefault="003105A7" w:rsidP="003105A7">
            <w:pPr>
              <w:jc w:val="center"/>
              <w:rPr>
                <w:rFonts w:ascii="Times New Roman" w:hAnsi="Times New Roman"/>
              </w:rPr>
            </w:pPr>
            <w:r w:rsidRPr="00CF56A0">
              <w:rPr>
                <w:rFonts w:ascii="Times New Roman" w:hAnsi="Times New Roman"/>
              </w:rPr>
              <w:t>3</w:t>
            </w:r>
          </w:p>
        </w:tc>
        <w:tc>
          <w:tcPr>
            <w:tcW w:w="587" w:type="pct"/>
            <w:gridSpan w:val="3"/>
            <w:shd w:val="clear" w:color="auto" w:fill="auto"/>
            <w:noWrap/>
            <w:vAlign w:val="bottom"/>
            <w:hideMark/>
          </w:tcPr>
          <w:p w14:paraId="792BA8C1" w14:textId="77777777" w:rsidR="003105A7" w:rsidRPr="00CF56A0" w:rsidRDefault="003105A7" w:rsidP="003105A7">
            <w:pPr>
              <w:jc w:val="center"/>
              <w:rPr>
                <w:rFonts w:ascii="Times New Roman" w:hAnsi="Times New Roman"/>
              </w:rPr>
            </w:pPr>
            <w:r w:rsidRPr="00CF56A0">
              <w:rPr>
                <w:rFonts w:ascii="Times New Roman" w:hAnsi="Times New Roman"/>
              </w:rPr>
              <w:t>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1AF5E6FB" w14:textId="77777777" w:rsidR="003105A7" w:rsidRPr="00CF56A0" w:rsidRDefault="003105A7" w:rsidP="003105A7">
            <w:pPr>
              <w:jc w:val="center"/>
              <w:rPr>
                <w:rFonts w:ascii="Times New Roman" w:hAnsi="Times New Roman"/>
              </w:rPr>
            </w:pPr>
            <w:r w:rsidRPr="00CF56A0">
              <w:rPr>
                <w:rFonts w:ascii="Times New Roman" w:hAnsi="Times New Roman"/>
              </w:rPr>
              <w:t>5</w:t>
            </w:r>
          </w:p>
        </w:tc>
        <w:tc>
          <w:tcPr>
            <w:tcW w:w="556" w:type="pct"/>
            <w:gridSpan w:val="2"/>
            <w:shd w:val="clear" w:color="auto" w:fill="auto"/>
            <w:noWrap/>
            <w:vAlign w:val="bottom"/>
            <w:hideMark/>
          </w:tcPr>
          <w:p w14:paraId="66AAF031" w14:textId="77777777" w:rsidR="003105A7" w:rsidRPr="00CF56A0" w:rsidRDefault="003105A7" w:rsidP="003105A7">
            <w:pPr>
              <w:jc w:val="center"/>
              <w:rPr>
                <w:rFonts w:ascii="Times New Roman" w:hAnsi="Times New Roman"/>
              </w:rPr>
            </w:pPr>
            <w:r w:rsidRPr="00CF56A0">
              <w:rPr>
                <w:rFonts w:ascii="Times New Roman" w:hAnsi="Times New Roman"/>
              </w:rPr>
              <w:t>6</w:t>
            </w:r>
          </w:p>
        </w:tc>
        <w:tc>
          <w:tcPr>
            <w:tcW w:w="567" w:type="pct"/>
            <w:gridSpan w:val="3"/>
            <w:shd w:val="clear" w:color="auto" w:fill="auto"/>
            <w:noWrap/>
            <w:vAlign w:val="bottom"/>
            <w:hideMark/>
          </w:tcPr>
          <w:p w14:paraId="46CD6CCE" w14:textId="77777777" w:rsidR="003105A7" w:rsidRPr="00CF56A0" w:rsidRDefault="003105A7" w:rsidP="003105A7">
            <w:pPr>
              <w:jc w:val="center"/>
              <w:rPr>
                <w:rFonts w:ascii="Times New Roman" w:hAnsi="Times New Roman"/>
              </w:rPr>
            </w:pPr>
            <w:r w:rsidRPr="00CF56A0">
              <w:rPr>
                <w:rFonts w:ascii="Times New Roman" w:hAnsi="Times New Roman"/>
              </w:rPr>
              <w:t>7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51D3EEFB" w14:textId="77777777" w:rsidR="003105A7" w:rsidRPr="00CF56A0" w:rsidRDefault="003105A7" w:rsidP="003105A7">
            <w:pPr>
              <w:jc w:val="center"/>
              <w:rPr>
                <w:rFonts w:ascii="Times New Roman" w:hAnsi="Times New Roman"/>
              </w:rPr>
            </w:pPr>
            <w:r w:rsidRPr="00CF56A0">
              <w:rPr>
                <w:rFonts w:ascii="Times New Roman" w:hAnsi="Times New Roman"/>
              </w:rPr>
              <w:t>8</w:t>
            </w:r>
          </w:p>
        </w:tc>
      </w:tr>
      <w:tr w:rsidR="00A75A4B" w:rsidRPr="00A75A4B" w14:paraId="765CB5D2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AED07" w14:textId="77777777" w:rsidR="00A75A4B" w:rsidRPr="00A75A4B" w:rsidRDefault="00A75A4B" w:rsidP="00A75A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3EE7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F818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7EF8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CFAB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A1A5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11 852 348,9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049E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12 129 723,4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EF5E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9 112 907,7</w:t>
            </w:r>
          </w:p>
        </w:tc>
      </w:tr>
      <w:tr w:rsidR="00A75A4B" w:rsidRPr="00A75A4B" w14:paraId="0A247132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832E5" w14:textId="77777777" w:rsidR="00A75A4B" w:rsidRPr="00A75A4B" w:rsidRDefault="00A75A4B" w:rsidP="00A75A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573E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C304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5A34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4F80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C620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357 761,7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9DB4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443 842,5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DC46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533 048,1</w:t>
            </w:r>
          </w:p>
        </w:tc>
      </w:tr>
      <w:tr w:rsidR="00A75A4B" w:rsidRPr="00A75A4B" w14:paraId="44691583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75379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A074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6CD3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AD2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C4F2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60AD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A113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2B57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</w:tr>
      <w:tr w:rsidR="00A75A4B" w:rsidRPr="00A75A4B" w14:paraId="46522E8A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B16A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239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F3BA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09A2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5FF2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ACEE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0CCF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4C18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</w:tr>
      <w:tr w:rsidR="00A75A4B" w:rsidRPr="00A75A4B" w14:paraId="6CC1331D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048AF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158A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30B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C67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E63C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5902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7BBA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6B1D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</w:tr>
      <w:tr w:rsidR="00A75A4B" w:rsidRPr="00A75A4B" w14:paraId="0AF0B2A9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BE3F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9412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4DC2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E37A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9F51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B0FC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ECA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8EA4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</w:tr>
      <w:tr w:rsidR="00A75A4B" w:rsidRPr="00A75A4B" w14:paraId="751F754B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2C37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10C9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DA3D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39A3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114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053B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8708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24F0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</w:tr>
      <w:tr w:rsidR="00A75A4B" w:rsidRPr="00A75A4B" w14:paraId="180B818C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3BAD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419B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C014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2C0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6FE1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E055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F4CF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8B4C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</w:tr>
      <w:tr w:rsidR="00A75A4B" w:rsidRPr="00A75A4B" w14:paraId="63A76892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5902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72BA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1EA6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A314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0818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5D5A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18D8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F608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</w:tr>
      <w:tr w:rsidR="00A75A4B" w:rsidRPr="00A75A4B" w14:paraId="3EE9551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38C19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Председатель Совета народных депутатов муниципального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2538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A4D1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C1AE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229C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980C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EF33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6E6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</w:tr>
      <w:tr w:rsidR="00A75A4B" w:rsidRPr="00A75A4B" w14:paraId="01C0D64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130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34FE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32E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951F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A0AE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042A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94C7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6741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</w:tr>
      <w:tr w:rsidR="00A75A4B" w:rsidRPr="00A75A4B" w14:paraId="5382301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80FC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1CD1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5B1A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CA29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655A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77A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84F8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F022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</w:tr>
      <w:tr w:rsidR="00A75A4B" w:rsidRPr="00A75A4B" w14:paraId="06022B2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AC1EF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Депутаты (члены) Совета народных депутатов муниципального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ECBC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AF5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935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72D1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8FBC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1 874,9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0053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1 874,9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5F05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1 874,9</w:t>
            </w:r>
          </w:p>
        </w:tc>
      </w:tr>
      <w:tr w:rsidR="00A75A4B" w:rsidRPr="00A75A4B" w14:paraId="543A05F4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D254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90B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816C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F35A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FB4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A4BD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1 874,9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E1B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1 874,9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BC2B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1 874,9</w:t>
            </w:r>
          </w:p>
        </w:tc>
      </w:tr>
      <w:tr w:rsidR="00A75A4B" w:rsidRPr="00A75A4B" w14:paraId="1503E193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3575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AFF4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EEEC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B086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F506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B931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1 874,9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600B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1 874,9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64AE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1 874,9</w:t>
            </w:r>
          </w:p>
        </w:tc>
      </w:tr>
      <w:tr w:rsidR="00A75A4B" w:rsidRPr="00A75A4B" w14:paraId="3BFE8D3D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18897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1DE9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47F7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A34A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27DE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5BAB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5 732,2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92BF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5 732,2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7832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5 732,2</w:t>
            </w:r>
          </w:p>
        </w:tc>
      </w:tr>
      <w:tr w:rsidR="00A75A4B" w:rsidRPr="00A75A4B" w14:paraId="3ED7B3FA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D2791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3A74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6866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EC4E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4C78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8732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4 555,6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717A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4 555,6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2619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4 555,6</w:t>
            </w:r>
          </w:p>
        </w:tc>
      </w:tr>
      <w:tr w:rsidR="00A75A4B" w:rsidRPr="00A75A4B" w14:paraId="522ED99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065E5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1FE8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D352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D5CB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B4F1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536E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4 555,6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86C8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4 555,6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82F6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4 555,6</w:t>
            </w:r>
          </w:p>
        </w:tc>
      </w:tr>
      <w:tr w:rsidR="00A75A4B" w:rsidRPr="00A75A4B" w14:paraId="73D99E14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E0331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D556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1374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1FB0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9094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59D7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1 176,6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6D2B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1 176,6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FAE2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1 176,6</w:t>
            </w:r>
          </w:p>
        </w:tc>
      </w:tr>
      <w:tr w:rsidR="00A75A4B" w:rsidRPr="00A75A4B" w14:paraId="4FD2790E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26C2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B52C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2A07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1B8D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DB76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197F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116 746,3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0161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116 746,3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BE95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116 746,3</w:t>
            </w:r>
          </w:p>
        </w:tc>
      </w:tr>
      <w:tr w:rsidR="00A75A4B" w:rsidRPr="00A75A4B" w14:paraId="7D15921A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AE381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A86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7376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56F6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01F2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81FB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116 746,3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595C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116 746,3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F0AF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116 746,3</w:t>
            </w:r>
          </w:p>
        </w:tc>
      </w:tr>
      <w:tr w:rsidR="00A75A4B" w:rsidRPr="00A75A4B" w14:paraId="6E440E1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2FBD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деятельности органов местного самоуправления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5100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5702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B7EA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780D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6E20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116 746,3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A985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116 746,3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2FB0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116 746,3</w:t>
            </w:r>
          </w:p>
        </w:tc>
      </w:tr>
      <w:tr w:rsidR="00A75A4B" w:rsidRPr="00A75A4B" w14:paraId="1A2D36F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D28B9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02D0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C4DF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8EB0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E537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6200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106 251,7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888A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106 251,7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F917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106 251,7</w:t>
            </w:r>
          </w:p>
        </w:tc>
      </w:tr>
      <w:tr w:rsidR="00A75A4B" w:rsidRPr="00A75A4B" w14:paraId="400E550C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15673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E5BA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E383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01C4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AB34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B931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106 251,7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5AD7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106 251,7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CBA9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106 251,7</w:t>
            </w:r>
          </w:p>
        </w:tc>
      </w:tr>
      <w:tr w:rsidR="00A75A4B" w:rsidRPr="00A75A4B" w14:paraId="0BDE831F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17751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B1C9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5AA1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581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EA65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F745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10 494,6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E7A8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10 494,6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855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10 494,6</w:t>
            </w:r>
          </w:p>
        </w:tc>
      </w:tr>
      <w:tr w:rsidR="00A75A4B" w:rsidRPr="00A75A4B" w14:paraId="733383F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9034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0359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446C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D371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7103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39C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28,7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5C16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8D1C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497,3</w:t>
            </w:r>
          </w:p>
        </w:tc>
      </w:tr>
      <w:tr w:rsidR="00A75A4B" w:rsidRPr="00A75A4B" w14:paraId="53D374A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ABD67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0D91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4CB1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0816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 99900 51200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242C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7F89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28,7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8E38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E1CC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497,3</w:t>
            </w:r>
          </w:p>
        </w:tc>
      </w:tr>
      <w:tr w:rsidR="00A75A4B" w:rsidRPr="00A75A4B" w14:paraId="541FFA97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33D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56F2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67BF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FA20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7CFD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C66A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39 116,9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A294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39 116,9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175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39 116,9</w:t>
            </w:r>
          </w:p>
        </w:tc>
      </w:tr>
      <w:tr w:rsidR="00A75A4B" w:rsidRPr="00A75A4B" w14:paraId="6DC4201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D4859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D61D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F30F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69F5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ABE9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853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39 116,9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69CA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39 116,9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5387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39 116,9</w:t>
            </w:r>
          </w:p>
        </w:tc>
      </w:tr>
      <w:tr w:rsidR="00A75A4B" w:rsidRPr="00A75A4B" w14:paraId="11133F41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02405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28B7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E12A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F4FA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F036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0C9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34 875,0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6EC3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34 875,0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0373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34 875,0</w:t>
            </w:r>
          </w:p>
        </w:tc>
      </w:tr>
      <w:tr w:rsidR="00A75A4B" w:rsidRPr="00A75A4B" w14:paraId="72D2AEE9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E6746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CA6E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C71F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C0BF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394E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59A5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33 807,7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F163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33 807,7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2D85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33 807,7</w:t>
            </w:r>
          </w:p>
        </w:tc>
      </w:tr>
      <w:tr w:rsidR="00A75A4B" w:rsidRPr="00A75A4B" w14:paraId="1B9F4C52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D2605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84D9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516B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505D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D7B6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3A25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33 807,7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6C1F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33 807,7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CC21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33 807,7</w:t>
            </w:r>
          </w:p>
        </w:tc>
      </w:tr>
      <w:tr w:rsidR="00A75A4B" w:rsidRPr="00A75A4B" w14:paraId="76D88612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F9658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77C6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CF58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4220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9FBD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E979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1 067,3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AF9D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1 067,3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063F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1 067,3</w:t>
            </w:r>
          </w:p>
        </w:tc>
      </w:tr>
      <w:tr w:rsidR="00A75A4B" w:rsidRPr="00A75A4B" w14:paraId="08A44F2A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C6456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Председатель контрольно-счетной палаты и аудиторы.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2248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182C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1E2C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99900 10140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6D79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ABFF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3FC7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A2E7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</w:tr>
      <w:tr w:rsidR="00A75A4B" w:rsidRPr="00A75A4B" w14:paraId="3AA7DF2C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DB4E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058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E44E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5BCC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99900 10140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862A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E8A2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5AA1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B249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</w:tr>
      <w:tr w:rsidR="00A75A4B" w:rsidRPr="00A75A4B" w14:paraId="3F561C1D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96071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5B78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D8B4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5249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99900 10140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BF9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AF9C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DB6D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C24A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</w:tr>
      <w:tr w:rsidR="00A75A4B" w:rsidRPr="00A75A4B" w14:paraId="10DD028A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1666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1ECB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2C88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992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4FFA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FAAB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FA0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6224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A75A4B" w:rsidRPr="00A75A4B" w14:paraId="5AB3D71D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7235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3140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4011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AEA8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4441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3FFF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E8A2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FC1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A75A4B" w:rsidRPr="00A75A4B" w14:paraId="1E42E53C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0638E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812B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3691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3C3C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A0E5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42AA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4C11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0CF0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A75A4B" w:rsidRPr="00A75A4B" w14:paraId="2F5C6889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0F04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EF0E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3D6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8ECE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485D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B75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85E0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C87A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A75A4B" w:rsidRPr="00A75A4B" w14:paraId="5398543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30DF7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671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DC2B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350D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09BE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999F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3DF7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17A9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A75A4B" w:rsidRPr="00A75A4B" w14:paraId="6FCD9B21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36A4B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18E7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2850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640A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BEC3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2AD4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178 093,0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B9A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264 172,7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8457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352 910,8</w:t>
            </w:r>
          </w:p>
        </w:tc>
      </w:tr>
      <w:tr w:rsidR="00A75A4B" w:rsidRPr="00A75A4B" w14:paraId="7CACB402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23F8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«Управление муниципальной собственностью Прокопьевского городского округа»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1B8F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277D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D045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D74F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E353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115 365,8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CBCB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115 365,8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FF59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115 365,8</w:t>
            </w:r>
          </w:p>
        </w:tc>
      </w:tr>
      <w:tr w:rsidR="00A75A4B" w:rsidRPr="00A75A4B" w14:paraId="4857788B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2A5FE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6BF1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DA99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F4C8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01501 00000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7FF5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B385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E5BD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6445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</w:tr>
      <w:tr w:rsidR="00A75A4B" w:rsidRPr="00A75A4B" w14:paraId="3E289EFE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85146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2D00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3A86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188E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28C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262F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B5D3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31B3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</w:tr>
      <w:tr w:rsidR="00A75A4B" w:rsidRPr="00A75A4B" w14:paraId="5636D94B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85A1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4890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8E01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A1F2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9458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D0E4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16 793,5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9A98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16 793,5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8D9C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16 793,5</w:t>
            </w:r>
          </w:p>
        </w:tc>
      </w:tr>
      <w:tr w:rsidR="00A75A4B" w:rsidRPr="00A75A4B" w14:paraId="709D695B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E8B7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E7F7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D8B1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CEEE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60B0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2EA9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16 793,5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E2F7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16 793,5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EEFA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16 793,5</w:t>
            </w:r>
          </w:p>
        </w:tc>
      </w:tr>
      <w:tr w:rsidR="00A75A4B" w:rsidRPr="00A75A4B" w14:paraId="3F285DF9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BA06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05CA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F892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C604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63A7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EBE2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2AC5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AB0A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</w:tr>
      <w:tr w:rsidR="00A75A4B" w:rsidRPr="00A75A4B" w14:paraId="6D172D1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9E8B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МБУ «Центр технического обслуживания»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22E8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F5CF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E2F7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99900 10130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0E4C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6086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38 823,9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E1EC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38 823,9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FA8B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38 823,9</w:t>
            </w:r>
          </w:p>
        </w:tc>
      </w:tr>
      <w:tr w:rsidR="00A75A4B" w:rsidRPr="00A75A4B" w14:paraId="267B817B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9E4A9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5F37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444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CB51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C7C7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FA8C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B12C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86 079,7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BCAA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174 817,8</w:t>
            </w:r>
          </w:p>
        </w:tc>
      </w:tr>
      <w:tr w:rsidR="00A75A4B" w:rsidRPr="00A75A4B" w14:paraId="7E90B24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3005B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1977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DC77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A026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A67D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F18D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9F47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86 079,7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4175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174 817,8</w:t>
            </w:r>
          </w:p>
        </w:tc>
      </w:tr>
      <w:tr w:rsidR="00A75A4B" w:rsidRPr="00A75A4B" w14:paraId="2433DF24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46527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9395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9DD4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BC86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349A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D03F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D664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86 079,7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9AC4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174 817,8</w:t>
            </w:r>
          </w:p>
        </w:tc>
      </w:tr>
      <w:tr w:rsidR="00A75A4B" w:rsidRPr="00A75A4B" w14:paraId="566F3903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4218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7DDE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91CC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1855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510E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7486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D43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86 079,7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9D1B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174 817,8</w:t>
            </w:r>
          </w:p>
        </w:tc>
      </w:tr>
      <w:tr w:rsidR="00A75A4B" w:rsidRPr="00A75A4B" w14:paraId="0229DEDA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B18A3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наградной системы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CD1F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F1B9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322B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99900 10150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8CC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4B6F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D074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D73A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</w:tr>
      <w:tr w:rsidR="00A75A4B" w:rsidRPr="00A75A4B" w14:paraId="09BF789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7123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354B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7292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1E00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C753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97E7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1 097,6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4AF9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1 097,6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FDA1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1 097,6</w:t>
            </w:r>
          </w:p>
        </w:tc>
      </w:tr>
      <w:tr w:rsidR="00A75A4B" w:rsidRPr="00A75A4B" w14:paraId="2A0F4DFB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21BB0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CF8D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2478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E416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0244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D589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3 026,2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B8E2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3 026,2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9B2D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3 026,2</w:t>
            </w:r>
          </w:p>
        </w:tc>
      </w:tr>
      <w:tr w:rsidR="00A75A4B" w:rsidRPr="00A75A4B" w14:paraId="19BD9042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F6888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9F4C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928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1C77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D0CB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CEFE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2 925,5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E06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2 925,5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8F5E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2 925,5</w:t>
            </w:r>
          </w:p>
        </w:tc>
      </w:tr>
      <w:tr w:rsidR="00A75A4B" w:rsidRPr="00A75A4B" w14:paraId="2675043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3ED73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9147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3023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8711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73DE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F53E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2 925,5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2EEE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2 925,5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FFC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2 925,5</w:t>
            </w:r>
          </w:p>
        </w:tc>
      </w:tr>
      <w:tr w:rsidR="00A75A4B" w:rsidRPr="00A75A4B" w14:paraId="2297DE42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1E59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C344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EF3B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9995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C65D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C9F2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B37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CF38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</w:tr>
      <w:tr w:rsidR="00A75A4B" w:rsidRPr="00A75A4B" w14:paraId="42EDB63B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65DBF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7451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1B7D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6164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0BE7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6B99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B774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CB8E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</w:tr>
      <w:tr w:rsidR="00A75A4B" w:rsidRPr="00A75A4B" w14:paraId="12D31F32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C023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Создание и функционирование административных комиссий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BDC3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6AE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EAF1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FA02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0DF9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ED71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E2D0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A75A4B" w:rsidRPr="00A75A4B" w14:paraId="2EBD2787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081F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323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ED62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66E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7444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2E62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547C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E973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A75A4B" w:rsidRPr="00A75A4B" w14:paraId="7FF95BE7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21F2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6B4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DCD1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2226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BFF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6DB1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E1D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3F98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A75A4B" w:rsidRPr="00A75A4B" w14:paraId="55D60C51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7AA47" w14:textId="77777777" w:rsidR="00A75A4B" w:rsidRPr="00A75A4B" w:rsidRDefault="00A75A4B" w:rsidP="00A75A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C14E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B853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3576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C763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EE7C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103 528,8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E9D0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107 944,8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BDAD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30 781,2</w:t>
            </w:r>
          </w:p>
        </w:tc>
      </w:tr>
      <w:tr w:rsidR="00A75A4B" w:rsidRPr="00A75A4B" w14:paraId="1B99449C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36675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E409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A40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E3D9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E9C2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887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33 627,1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61B1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31 978,9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95E7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27 583,5</w:t>
            </w:r>
          </w:p>
        </w:tc>
      </w:tr>
      <w:tr w:rsidR="00A75A4B" w:rsidRPr="00A75A4B" w14:paraId="6D467A0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9DE8D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«Защита </w:t>
            </w:r>
            <w:proofErr w:type="spellStart"/>
            <w:r w:rsidRPr="00A75A4B">
              <w:rPr>
                <w:rFonts w:ascii="Times New Roman" w:hAnsi="Times New Roman"/>
                <w:sz w:val="18"/>
                <w:szCs w:val="18"/>
              </w:rPr>
              <w:t>прокопчан</w:t>
            </w:r>
            <w:proofErr w:type="spellEnd"/>
            <w:r w:rsidRPr="00A75A4B">
              <w:rPr>
                <w:rFonts w:ascii="Times New Roman" w:hAnsi="Times New Roman"/>
                <w:sz w:val="18"/>
                <w:szCs w:val="18"/>
              </w:rPr>
              <w:t xml:space="preserve"> от чрезвычайных ситуаций природного и техногенного характера»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BA4C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E6E0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80F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8B0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A4D5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33 627,1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6A1E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31 978,9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D1E7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27 583,5</w:t>
            </w:r>
          </w:p>
        </w:tc>
      </w:tr>
      <w:tr w:rsidR="00A75A4B" w:rsidRPr="00A75A4B" w14:paraId="637A23D6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3F3E6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«Защита населения и территории от чрезвычайных ситуаций (пожарной безопасности, безопасности людей на водных объектах)»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08F8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FBA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4F61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03001 00000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125A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169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65F8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67E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</w:tr>
      <w:tr w:rsidR="00A75A4B" w:rsidRPr="00A75A4B" w14:paraId="3516BD3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DC7AB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организации дежурства спасателей на пляжах и в местах массового отдыха населения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1DFC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2F4B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E4E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06D1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5238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FEF4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EB8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</w:tr>
      <w:tr w:rsidR="00A75A4B" w:rsidRPr="00A75A4B" w14:paraId="313B1142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5721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5F1E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D40A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6CA9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71E5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3790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96D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0CB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</w:tr>
      <w:tr w:rsidR="00A75A4B" w:rsidRPr="00A75A4B" w14:paraId="6B68EE6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1EFD6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по обеспечению мер безопасности при возникновении чрезвычайных ситуаций мирного и военного времени»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BCE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EEEA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174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03002 00000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7780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5573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32 501,1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0110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30 852,9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9316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26 457,5</w:t>
            </w:r>
          </w:p>
        </w:tc>
      </w:tr>
      <w:tr w:rsidR="00A75A4B" w:rsidRPr="00A75A4B" w14:paraId="6E68BF8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E7873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«МБУ</w:t>
            </w:r>
            <w:proofErr w:type="gramStart"/>
            <w:r w:rsidRPr="00A75A4B">
              <w:rPr>
                <w:rFonts w:ascii="Times New Roman" w:hAnsi="Times New Roman"/>
                <w:sz w:val="18"/>
                <w:szCs w:val="18"/>
              </w:rPr>
              <w:t>«У</w:t>
            </w:r>
            <w:proofErr w:type="gramEnd"/>
            <w:r w:rsidRPr="00A75A4B">
              <w:rPr>
                <w:rFonts w:ascii="Times New Roman" w:hAnsi="Times New Roman"/>
                <w:sz w:val="18"/>
                <w:szCs w:val="18"/>
              </w:rPr>
              <w:t>ГОЧС г.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FB30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4EC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14C3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55E0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050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25 257,5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F2A0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25 257,5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BF66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25 257,5</w:t>
            </w:r>
          </w:p>
        </w:tc>
      </w:tr>
      <w:tr w:rsidR="00A75A4B" w:rsidRPr="00A75A4B" w14:paraId="16F7D9AC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8B6BF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79E6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5515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DD11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A52F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CB24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25 257,5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F451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25 257,5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BAA7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25 257,5</w:t>
            </w:r>
          </w:p>
        </w:tc>
      </w:tr>
      <w:tr w:rsidR="00A75A4B" w:rsidRPr="00A75A4B" w14:paraId="0C88E28C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65CA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технического обслуживания системы оповещения населения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E0D6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3DC0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C4B8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B41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D8AC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1BA4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4024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A75A4B" w:rsidRPr="00A75A4B" w14:paraId="1D205A6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7CC87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на модернизацию и ремонты «МБУ «УГОЧС </w:t>
            </w:r>
            <w:proofErr w:type="spellStart"/>
            <w:r w:rsidRPr="00A75A4B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75A4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A75A4B">
              <w:rPr>
                <w:rFonts w:ascii="Times New Roman" w:hAnsi="Times New Roman"/>
                <w:sz w:val="18"/>
                <w:szCs w:val="18"/>
              </w:rPr>
              <w:t>рокопьевска</w:t>
            </w:r>
            <w:proofErr w:type="spellEnd"/>
            <w:r w:rsidRPr="00A75A4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E55A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9806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A07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8473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41A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1803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1575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A75A4B" w:rsidRPr="00A75A4B" w14:paraId="787A91AA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90B4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расходов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308F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C124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6BF4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03002 12240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5068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8F71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BD2B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0B55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A75A4B" w:rsidRPr="00A75A4B" w14:paraId="0CA49F4E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321A5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Модернизация муниципальной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663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463C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4F02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03002 S3780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E1C1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7F42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5 620,5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F0BB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4 087,7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102C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661BB1E2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355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Модернизация муниципальной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B722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6D4F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544F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03002 S378S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4E41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F576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423,1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9708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307,7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97A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2CDE91D3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4265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0698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D65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456B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0850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C146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69 901,7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718A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75 965,9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A37E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</w:tr>
      <w:tr w:rsidR="00A75A4B" w:rsidRPr="00A75A4B" w14:paraId="0E13A80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D1275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054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9F29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BD38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ECD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DD06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66 704,0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16A5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72 768,2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8904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2054F62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1927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BF5F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789F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50AB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918F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EEF8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31 663,1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7F24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37 252,4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728C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7B32646C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2DF3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97C7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9ED6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4628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4A90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5AFD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31 663,1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72D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37 252,4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AC63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50B6204C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37187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lastRenderedPageBreak/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73BC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E400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B1F7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3DB2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C076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11 623,7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3F51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11 623,7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F7AC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73FB67FF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1F50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2CDB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A9EC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AF69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07101 S139S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2C9B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1103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874,9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760A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874,9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9E4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42552C3E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1A4E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617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84F3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3351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96E5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B643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17 823,0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04CA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23 021,0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95EC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5FE78E8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F125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D9A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D455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9EF8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07101 S148S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5D3B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7377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1 341,5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7E55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1 732,8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5FFE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0D349FEA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36E57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CDA4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E5AA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8FE2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BFD0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7F3D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30 201,1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1DB8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30 676,0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F261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7DABFE7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794E6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начального общего, основного общего, среднего (полного) общего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7FA9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483A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BD55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07201 00000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3661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F1AE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30 201,1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8C8E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30 676,0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FC81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36795D2D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DC21E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DD3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FDC3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74F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3DDA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C44A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9 570,2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2E95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9 570,2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DFE8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07DA634B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857AB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8308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AC37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8D7C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07201 S139S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B1F0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1FD5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720,3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0325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720,3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72D1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17E9E3FE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FD8B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A8FB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957F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1A1A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3A9E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11F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18 516,9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DDA9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18 958,5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6EDB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37F5BB02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C3369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F61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9E45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9C47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07201 S148S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8B9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EB85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1 393,7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41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1 427,0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531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70D9B802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40108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890C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732A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017E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07300 00000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BDF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4CBE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4 839,8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E491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4 839,8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69C5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61D1111D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51A36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муниципальных учреждений дополнительного образования детей»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B82A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F1B7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CF72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07301 00000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532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EDDE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4 839,8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484C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4 839,8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651E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6B567ABC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A6B97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E427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8BB6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B298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4ED3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5AA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1 364,2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AB1D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1 364,2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69A9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095F232D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F683E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F0CB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845A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5B8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07301 S139S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542E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4714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102,7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BB1E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102,7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59CD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04C5DA2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52FDF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A432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F5F9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2DDF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A0E1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A8B0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3 136,8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35D5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3 136,8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07A0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78DF84BD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DBBF7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0D15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CC67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56E8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07301 S148S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D6E6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25FC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236,1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469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236,1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BDAA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6F46B48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44B96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75F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E283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AD67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2B4C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E017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A535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D3F0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</w:tr>
      <w:tr w:rsidR="00A75A4B" w:rsidRPr="00A75A4B" w14:paraId="600735CF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84423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Реализация функций, связанных с обеспечением национальной безопасности и правоохранительной деятельности муниципального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AA2E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7FD2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8032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DF9A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EAF7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E4C7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90C3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</w:tr>
      <w:tr w:rsidR="00A75A4B" w:rsidRPr="00A75A4B" w14:paraId="25727D0E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8222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Реализация функций, связанных с обеспечением национальной безопасности и правоохранительной деятельности муниципального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26DA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ABA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4717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0B3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447A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D4D8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4CE1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</w:tr>
      <w:tr w:rsidR="00A75A4B" w:rsidRPr="00A75A4B" w14:paraId="5AF54F49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446DF" w14:textId="77777777" w:rsidR="00A75A4B" w:rsidRPr="00A75A4B" w:rsidRDefault="00A75A4B" w:rsidP="00A75A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FA91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777A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7264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34F8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DAAB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954 856,2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AA6F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627 526,3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50B7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586 515,6</w:t>
            </w:r>
          </w:p>
        </w:tc>
      </w:tr>
      <w:tr w:rsidR="00A75A4B" w:rsidRPr="00A75A4B" w14:paraId="1F968163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7DD0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A435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617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86FA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96E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8EA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B971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15 000,0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092A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17 000,0</w:t>
            </w:r>
          </w:p>
        </w:tc>
      </w:tr>
      <w:tr w:rsidR="00A75A4B" w:rsidRPr="00A75A4B" w14:paraId="0DB1E777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E6457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Подпрограмма «Возмещение убытков, возникших в результате применения государственных регулируемых цен за реализацию угля населению»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C525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FD3C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D7DE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AD6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16A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883B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15 000,0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10FA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17 000,0</w:t>
            </w:r>
          </w:p>
        </w:tc>
      </w:tr>
      <w:tr w:rsidR="00A75A4B" w:rsidRPr="00A75A4B" w14:paraId="3CD0183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96E75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lastRenderedPageBreak/>
              <w:t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F817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712A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2F80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19000 72570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1948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B1E0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B2A6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15 000,0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5F4E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17 000,0</w:t>
            </w:r>
          </w:p>
        </w:tc>
      </w:tr>
      <w:tr w:rsidR="00A75A4B" w:rsidRPr="00A75A4B" w14:paraId="07634396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D7323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Транспорт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6BCF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B180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CFE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7CBB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E472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C74B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75C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</w:tr>
      <w:tr w:rsidR="00A75A4B" w:rsidRPr="00A75A4B" w14:paraId="0591E894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47623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«Развитие и поддержка городского электрического транспорта»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4C95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E253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78C4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17000 00000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E121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96F2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8E5E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7DEF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</w:tr>
      <w:tr w:rsidR="00A75A4B" w:rsidRPr="00A75A4B" w14:paraId="7470F3D1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41B61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«Компенсация потерь в доходах предприятия, оказывающего населению услуги городского электрического транспорта, возникающих в результате регулирования тарифов»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B391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B2EC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E844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17001 00000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6490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D51B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492B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DBAB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</w:tr>
      <w:tr w:rsidR="00A75A4B" w:rsidRPr="00A75A4B" w14:paraId="07D8741E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68400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осуществлению пассажирских перевозок </w:t>
            </w:r>
            <w:proofErr w:type="spellStart"/>
            <w:r w:rsidRPr="00A75A4B">
              <w:rPr>
                <w:rFonts w:ascii="Times New Roman" w:hAnsi="Times New Roman"/>
                <w:sz w:val="18"/>
                <w:szCs w:val="18"/>
              </w:rPr>
              <w:t>горэлектротранспортом</w:t>
            </w:r>
            <w:proofErr w:type="spellEnd"/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2BD3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15F7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911F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17001 14810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2ABC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5184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78 170,3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263D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78 170,3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C2FF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78 170,3</w:t>
            </w:r>
          </w:p>
        </w:tc>
      </w:tr>
      <w:tr w:rsidR="00A75A4B" w:rsidRPr="00A75A4B" w14:paraId="29A4F56C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B5986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2D1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D9DA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613F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17001 14810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9D41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9A22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78 170,3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DEC4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78 170,3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D8E3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78 170,3</w:t>
            </w:r>
          </w:p>
        </w:tc>
      </w:tr>
      <w:tr w:rsidR="00A75A4B" w:rsidRPr="00A75A4B" w14:paraId="5003E4F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8013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41BD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CADB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04E0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17002 71620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EE7D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256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B5A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3C97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</w:tr>
      <w:tr w:rsidR="00A75A4B" w:rsidRPr="00A75A4B" w14:paraId="6CE83BDD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CDAB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5EF3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6DF8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93F7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804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6931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832 965,6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5906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503 635,7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292D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460 625,0</w:t>
            </w:r>
          </w:p>
        </w:tc>
      </w:tr>
      <w:tr w:rsidR="00A75A4B" w:rsidRPr="00A75A4B" w14:paraId="46207F16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D6D9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«Жилищно-коммунальное хозяйство и благоустройство города Прокопьевска»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13D4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7977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A9A8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809C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B3EF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721 039,6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AEA8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503 635,7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55A9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460 625,0</w:t>
            </w:r>
          </w:p>
        </w:tc>
      </w:tr>
      <w:tr w:rsidR="00A75A4B" w:rsidRPr="00A75A4B" w14:paraId="0F75B096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845FB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«Дорожное хозяйство»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1A9F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2454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8280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19600 00000 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57FB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19F7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721 039,6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0831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503 635,7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296F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460 625,0</w:t>
            </w:r>
          </w:p>
        </w:tc>
      </w:tr>
      <w:tr w:rsidR="00A75A4B" w:rsidRPr="00A75A4B" w14:paraId="7AC10613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428D5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дорог общего пользования, лестничных маршей и пешеходных дорожек 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F520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A26B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CFED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19601 00000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98AA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9B90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251 472,9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C4BD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251 472,9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71C9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251 472,9</w:t>
            </w:r>
          </w:p>
        </w:tc>
      </w:tr>
      <w:tr w:rsidR="00A75A4B" w:rsidRPr="00A75A4B" w14:paraId="70CD5801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307B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дорог общего пользования, лестничных маршей и пешеходных дорожек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B678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F3F1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362A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C03E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E4B9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251 472,9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7EE0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251 472,9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3562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251 472,9</w:t>
            </w:r>
          </w:p>
        </w:tc>
      </w:tr>
      <w:tr w:rsidR="00A75A4B" w:rsidRPr="00A75A4B" w14:paraId="3CBF8ABD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61AE6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«Ремонт дорог»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298D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E14D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1964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19602 00000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F017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87D6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463 666,7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0FC8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246 262,8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5259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203 252,1</w:t>
            </w:r>
          </w:p>
        </w:tc>
      </w:tr>
      <w:tr w:rsidR="00A75A4B" w:rsidRPr="00A75A4B" w14:paraId="012EF54E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A44B0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9C71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87FB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7B98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19602 S1180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5AFD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864C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166 666,7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E5E9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215 053,7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F80D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172 043,0</w:t>
            </w:r>
          </w:p>
        </w:tc>
      </w:tr>
      <w:tr w:rsidR="00A75A4B" w:rsidRPr="00A75A4B" w14:paraId="0EEE0FAD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562B8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8D4D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ABAB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B132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19602 S1180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B340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807D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166 666,7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0F94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215 053,7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8DC0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172 043,0</w:t>
            </w:r>
          </w:p>
        </w:tc>
      </w:tr>
      <w:tr w:rsidR="00A75A4B" w:rsidRPr="00A75A4B" w14:paraId="6DD272C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C217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дорог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706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D2D6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2AA8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57B4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120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297 000,0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A27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31 209,1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35AE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31 209,1</w:t>
            </w:r>
          </w:p>
        </w:tc>
      </w:tr>
      <w:tr w:rsidR="00A75A4B" w:rsidRPr="00A75A4B" w14:paraId="7896DC4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A44F6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4773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D8D3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0092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19603 00000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B9BD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5A24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5 900,0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E5EB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5 900,0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4A12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5 900,0</w:t>
            </w:r>
          </w:p>
        </w:tc>
      </w:tr>
      <w:tr w:rsidR="00A75A4B" w:rsidRPr="00A75A4B" w14:paraId="054DDD0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DC02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повышению безопасности дорожного движения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484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C968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789B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09A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238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5 900,0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1DB2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5 900,0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1D46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5 900,0</w:t>
            </w:r>
          </w:p>
        </w:tc>
      </w:tr>
      <w:tr w:rsidR="00A75A4B" w:rsidRPr="00A75A4B" w14:paraId="7531439F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4B06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Муниципальная программа "Формирование современной городской среды "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F4F7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8FE2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AB0F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18000 00000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430F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8A01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111 926,0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2A36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0C8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0E1C4DE2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2DE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9328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3855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FF5F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9D0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14FF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111 926,0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58D9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507E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063479EB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49657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86D2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F8FF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3A03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57C5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0488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18 269,9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B805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18 269,9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6876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18 269,9</w:t>
            </w:r>
          </w:p>
        </w:tc>
      </w:tr>
      <w:tr w:rsidR="00A75A4B" w:rsidRPr="00A75A4B" w14:paraId="4764AD5E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F28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Муниципальная программа «Осуществление градостроительной деятельности на территории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194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8820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1257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7987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1746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17 869,9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ABB4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17 869,9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061C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17 869,9</w:t>
            </w:r>
          </w:p>
        </w:tc>
      </w:tr>
      <w:tr w:rsidR="00A75A4B" w:rsidRPr="00A75A4B" w14:paraId="6E547E5B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BDC51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«Осуществление деятельности в области архитектуры и градостроительства»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0023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1DC4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DA4E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04100 00000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D1D5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AAF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16 715,1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E310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16 715,1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ADAB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16 715,1</w:t>
            </w:r>
          </w:p>
        </w:tc>
      </w:tr>
      <w:tr w:rsidR="00A75A4B" w:rsidRPr="00A75A4B" w14:paraId="3475F6A2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062E5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разработки градостроительной и землеустроительной документации»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EAC2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F408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AD47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04101 00000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5516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213B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B788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C729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</w:tr>
      <w:tr w:rsidR="00A75A4B" w:rsidRPr="00A75A4B" w14:paraId="4921D9B1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37986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разработки градостроительной и землеустроительной документации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9C6E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0286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A5F1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DE7B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325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76CE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8953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</w:tr>
      <w:tr w:rsidR="00A75A4B" w:rsidRPr="00A75A4B" w14:paraId="2D49F42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92C4D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координации деятельности в области архитектуры и градостроительства»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470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20B0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E6D6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04102 00000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6E78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C07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14 833,6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CC66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14 833,6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45A5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14 833,6</w:t>
            </w:r>
          </w:p>
        </w:tc>
      </w:tr>
      <w:tr w:rsidR="00A75A4B" w:rsidRPr="00A75A4B" w14:paraId="676CA1FB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73E87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координации деятельности в области архитектуры и градостроительства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67EC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AB24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5E55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B55F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E33E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14 833,6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2E3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14 833,6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AB84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14 833,6</w:t>
            </w:r>
          </w:p>
        </w:tc>
      </w:tr>
      <w:tr w:rsidR="00A75A4B" w:rsidRPr="00A75A4B" w14:paraId="36393D39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F15BD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«Осуществление деятельности в области архитектуры, связанной с созданием архитектурного объекта»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1E1A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AB66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3AAF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04200 00000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285A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DE27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5825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6034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</w:tr>
      <w:tr w:rsidR="00A75A4B" w:rsidRPr="00A75A4B" w14:paraId="6FAD63AB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798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Основное мероприятие «Финансовое обеспечение деятельности муниципального бюджетного учреждения «Комитет по архитектуре и градостроительству </w:t>
            </w:r>
            <w:proofErr w:type="spellStart"/>
            <w:r w:rsidRPr="00A75A4B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75A4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A75A4B">
              <w:rPr>
                <w:rFonts w:ascii="Times New Roman" w:hAnsi="Times New Roman"/>
                <w:sz w:val="18"/>
                <w:szCs w:val="18"/>
              </w:rPr>
              <w:t>рокопьевска</w:t>
            </w:r>
            <w:proofErr w:type="spellEnd"/>
            <w:r w:rsidRPr="00A75A4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9880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59AF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B95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04201 00000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E523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4DB8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691D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525F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</w:tr>
      <w:tr w:rsidR="00A75A4B" w:rsidRPr="00A75A4B" w14:paraId="2F0A087A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57E25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деятельности муниципального бюджетного учреждения «Комитет по архитектуре и градостроительству </w:t>
            </w:r>
            <w:proofErr w:type="spellStart"/>
            <w:r w:rsidRPr="00A75A4B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75A4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A75A4B">
              <w:rPr>
                <w:rFonts w:ascii="Times New Roman" w:hAnsi="Times New Roman"/>
                <w:sz w:val="18"/>
                <w:szCs w:val="18"/>
              </w:rPr>
              <w:t>рокопьевска</w:t>
            </w:r>
            <w:proofErr w:type="spellEnd"/>
            <w:r w:rsidRPr="00A75A4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5485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588A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82DF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8E2A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D07A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B4E5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9FE3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</w:tr>
      <w:tr w:rsidR="00A75A4B" w:rsidRPr="00A75A4B" w14:paraId="4706E6A7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4064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1F4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A49C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C2BD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B59F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7E1D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F4E5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E498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</w:tr>
      <w:tr w:rsidR="00A75A4B" w:rsidRPr="00A75A4B" w14:paraId="25BED70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7A1E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Муниципальная программа »Развитие малого и среднего предпринимательства Прокопьевского городского округа»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8CED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4681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9637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8A4E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B8E0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5A24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E521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A75A4B" w:rsidRPr="00A75A4B" w14:paraId="36BEE23F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AF4C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CDE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41AC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4AB9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14002 00000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7DBD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A414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7A0D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1C2E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A75A4B" w:rsidRPr="00A75A4B" w14:paraId="310139FE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A6BEB" w14:textId="77777777" w:rsidR="00A75A4B" w:rsidRPr="00A75A4B" w:rsidRDefault="00A75A4B" w:rsidP="00A75A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AF8D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AA6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E96B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823F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8E43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1 955 122,1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80D3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2 145 786,4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0AF4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2 310 154,2</w:t>
            </w:r>
          </w:p>
        </w:tc>
      </w:tr>
      <w:tr w:rsidR="00A75A4B" w:rsidRPr="00A75A4B" w14:paraId="5888EA5A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AA123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489B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40EB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74A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B975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99D7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164 246,4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25F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49 468,2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D3EA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49 468,2</w:t>
            </w:r>
          </w:p>
        </w:tc>
      </w:tr>
      <w:tr w:rsidR="00A75A4B" w:rsidRPr="00A75A4B" w14:paraId="44B80C3E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35158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45DD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17FF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5EAD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DF21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87D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151 766,2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D671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36 988,0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8DB7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36 988,0</w:t>
            </w:r>
          </w:p>
        </w:tc>
      </w:tr>
      <w:tr w:rsidR="00A75A4B" w:rsidRPr="00A75A4B" w14:paraId="35420B3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A8036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581B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E2B1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8C50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AD6E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2914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4 913,0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CA10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4 913,0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A0E4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4 913,0</w:t>
            </w:r>
          </w:p>
        </w:tc>
      </w:tr>
      <w:tr w:rsidR="00A75A4B" w:rsidRPr="00A75A4B" w14:paraId="48411D0E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40B07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гражданам жилых помещений по договорам социального найма»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7D62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2C8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9090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05101 00000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AD5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639C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3 675,0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43AB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3 675,0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DAF7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3 675,0</w:t>
            </w:r>
          </w:p>
        </w:tc>
      </w:tr>
      <w:tr w:rsidR="00A75A4B" w:rsidRPr="00A75A4B" w14:paraId="579E1EA7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47E1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6610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D1C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E51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23BE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4FB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3 675,0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E76F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3 675,0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5F17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3 675,0</w:t>
            </w:r>
          </w:p>
        </w:tc>
      </w:tr>
      <w:tr w:rsidR="00A75A4B" w:rsidRPr="00A75A4B" w14:paraId="454C0259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AC921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ремонт жилых помещений, реконструкцию или ремонт нежилых помещений под квартиры для социальной категории граждан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2D66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6DD1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DA33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05101 12420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C2A4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D954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43E8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E847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</w:tr>
      <w:tr w:rsidR="00A75A4B" w:rsidRPr="00A75A4B" w14:paraId="12B0284F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2F0C5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«Переселение граждан из ветхого и аварийного жилищного фонда»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B604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94BC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DC04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7391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60F8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146 853,2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B42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32 075,0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4683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32 075,0</w:t>
            </w:r>
          </w:p>
        </w:tc>
      </w:tr>
      <w:tr w:rsidR="00A75A4B" w:rsidRPr="00A75A4B" w14:paraId="0C56D837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1613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расходов на снос аварийного жилья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6934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8D8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B090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5FF9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C6BC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066A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FAE1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</w:tr>
      <w:tr w:rsidR="00A75A4B" w:rsidRPr="00A75A4B" w14:paraId="4D7EEEF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17571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36A7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8E96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E931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052F3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CE90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4F3C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119 503,2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82C1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1888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448FB29A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270B8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076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7DBF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CC5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052F3 67483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1896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235C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94 911,3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5CD9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CD97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1094B96D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387E6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1671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D6DD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CCF8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052F3 67484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2D5A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B061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19 866,9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5707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7F2A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3CF72121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A4C63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осуществляемых за счет средств местного бюджета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137E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51E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820B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052F3 6748S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B50C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62B9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4 725,0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34F7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D767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7930F207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EBDA9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«Переселение граждан из аварийного жилого фонда не включенных в федеральный закон от 21.07.2007г №185-ФЗ»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F1F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51DB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0F96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05203 00000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C9FB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6F06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17 244,0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1E54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21 969,0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6B02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21 969,0</w:t>
            </w:r>
          </w:p>
        </w:tc>
      </w:tr>
      <w:tr w:rsidR="00A75A4B" w:rsidRPr="00A75A4B" w14:paraId="42036F21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EE47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переселению граждан из многоквартирных домов, признанных аварийными и подлежащими сносу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EFDD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C4DF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6B23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F295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1CE2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5 906,0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E055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10 631,0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67F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10 631,0</w:t>
            </w:r>
          </w:p>
        </w:tc>
      </w:tr>
      <w:tr w:rsidR="00A75A4B" w:rsidRPr="00A75A4B" w14:paraId="05728854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B120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денежных средств, взамен предоставления жилых помещений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EF2C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58A0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E31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FE9A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47E4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11 338,0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CF08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11 338,0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49EF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11 338,0</w:t>
            </w:r>
          </w:p>
        </w:tc>
      </w:tr>
      <w:tr w:rsidR="00A75A4B" w:rsidRPr="00A75A4B" w14:paraId="49CEB25F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4ACE6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«Жилищно-коммунальное хозяйство и благоустройство города Прокопьевска»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B7B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B2B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7D7C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DA77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4BB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F08D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2297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</w:tr>
      <w:tr w:rsidR="00A75A4B" w:rsidRPr="00A75A4B" w14:paraId="47E819CA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DBA0F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"Поддержка и ремонт жилого фонда"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7993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E46B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BFC5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19400 00000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BE32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72C2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E43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DBCF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</w:tr>
      <w:tr w:rsidR="00A75A4B" w:rsidRPr="00A75A4B" w14:paraId="5486099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23918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жилья с высокой степенью износа»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517F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5858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025E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19401 00000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A8F3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526B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8 962,0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A52D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8 962,0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6D6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8 962,0</w:t>
            </w:r>
          </w:p>
        </w:tc>
      </w:tr>
      <w:tr w:rsidR="00A75A4B" w:rsidRPr="00A75A4B" w14:paraId="27FB0CD1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9C5B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ветхого жилищного фонда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390C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5966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6E5A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19401 14710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E60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A44E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5D5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46D8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</w:tr>
      <w:tr w:rsidR="00A75A4B" w:rsidRPr="00A75A4B" w14:paraId="37CE6A6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784E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отведению сточных вод в ветхом жилищном фонде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300C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221E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C1AB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19401 14730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A09B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2A70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2 986,3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E048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2 986,3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0216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2 986,3</w:t>
            </w:r>
          </w:p>
        </w:tc>
      </w:tr>
      <w:tr w:rsidR="00A75A4B" w:rsidRPr="00A75A4B" w14:paraId="6C17B5D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3A56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 по содержанию и ремонту многоквартирных домов коммунального заселения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CAFD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3968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208A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19401 14750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2486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F920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903,5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2A3E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903,5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6FB6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903,5</w:t>
            </w:r>
          </w:p>
        </w:tc>
      </w:tr>
      <w:tr w:rsidR="00A75A4B" w:rsidRPr="00A75A4B" w14:paraId="1713CBB1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82357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и содержанию внутриквартальных инженерных сетей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B4D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AB9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393E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19401 14760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D973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65A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1 472,2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EA79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1 472,2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0F3B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1 472,2</w:t>
            </w:r>
          </w:p>
        </w:tc>
      </w:tr>
      <w:tr w:rsidR="00A75A4B" w:rsidRPr="00A75A4B" w14:paraId="3869395B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0EF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«Жилые помещения для социальной защиты отдельных категорий граждан»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C95A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73BE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20B5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19402 00000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9330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7CFF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3 518,2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2F01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3 518,2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120E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3 518,2</w:t>
            </w:r>
          </w:p>
        </w:tc>
      </w:tr>
      <w:tr w:rsidR="00A75A4B" w:rsidRPr="00A75A4B" w14:paraId="4DE4EB84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A2B4E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ремонту, содержанию специализированного жилого фонда и предоставлению жилищных услуг гражданам, достигшим 90-летнего возраста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C219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2221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2534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19402 14950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08CF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E0F2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8BA4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E8DD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</w:tr>
      <w:tr w:rsidR="00A75A4B" w:rsidRPr="00A75A4B" w14:paraId="4D32FA62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C0270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созданию </w:t>
            </w:r>
            <w:proofErr w:type="spellStart"/>
            <w:r w:rsidRPr="00A75A4B">
              <w:rPr>
                <w:rFonts w:ascii="Times New Roman" w:hAnsi="Times New Roman"/>
                <w:sz w:val="18"/>
                <w:szCs w:val="18"/>
              </w:rPr>
              <w:t>безбарьерной</w:t>
            </w:r>
            <w:proofErr w:type="spellEnd"/>
            <w:r w:rsidRPr="00A75A4B">
              <w:rPr>
                <w:rFonts w:ascii="Times New Roman" w:hAnsi="Times New Roman"/>
                <w:sz w:val="18"/>
                <w:szCs w:val="18"/>
              </w:rPr>
              <w:t xml:space="preserve"> среды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67A9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924D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7BC0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19402 14860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523B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7449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0634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C5FC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A75A4B" w:rsidRPr="00A75A4B" w14:paraId="07E2A37C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C581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B758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9288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433A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F915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7D5D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1 642 312,5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2FF6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1 958 928,5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D070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2 126 052,8</w:t>
            </w:r>
          </w:p>
        </w:tc>
      </w:tr>
      <w:tr w:rsidR="00A75A4B" w:rsidRPr="00A75A4B" w14:paraId="57AD016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71A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«Жилищно-коммунальное хозяйство и благоустройство города Прокопьевска»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414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C155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A73B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19000  00000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5B1D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4128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1 642 312,5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73F9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1 958 928,5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EBA4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2 126 052,8</w:t>
            </w:r>
          </w:p>
        </w:tc>
      </w:tr>
      <w:tr w:rsidR="00A75A4B" w:rsidRPr="00A75A4B" w14:paraId="79FE8D3A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B642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"Модернизация объектов коммунальной инфраструктуры и поддержка жилищно-коммунального хозяйства"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EB5B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DFD2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4B81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19100 00000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8750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D3E8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42CA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115 324,4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2400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44 559,2</w:t>
            </w:r>
          </w:p>
        </w:tc>
      </w:tr>
      <w:tr w:rsidR="00A75A4B" w:rsidRPr="00A75A4B" w14:paraId="514C283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CD79E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 "Обеспечение надежности систем теплоснабжения, водоснабжения, водоотведения и очистных сооружений "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8917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0ECC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504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19101 00000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8E17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DBAC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3B23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807B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A75A4B" w:rsidRPr="00A75A4B" w14:paraId="65186006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F4C59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модернизацию котельного оборудования; на строительство, реконструкцию и капитальный ремонт сетей водоснабжения и водоотведения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DD0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C488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868E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CF5F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466A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427A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1467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A75A4B" w:rsidRPr="00A75A4B" w14:paraId="5B41C63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8B37F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"Создание условий для обеспечения качества  услуг жилищно-коммунального хозяйства для населения"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B0FD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C6D8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783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19103 00000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B656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CC39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8DFD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107 324,4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FD60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36 559,2</w:t>
            </w:r>
          </w:p>
        </w:tc>
      </w:tr>
      <w:tr w:rsidR="00A75A4B" w:rsidRPr="00A75A4B" w14:paraId="37882A5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34E1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Строительство, реконструкция и капитальный ремонт объектов коммунальной инфраструктуры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F49B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EC1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280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19103 S1170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E0D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5B1A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D9AE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107 324,4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C691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36 559,2</w:t>
            </w:r>
          </w:p>
        </w:tc>
      </w:tr>
      <w:tr w:rsidR="00A75A4B" w:rsidRPr="00A75A4B" w14:paraId="49BC9626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C1740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«Компенсация выпадающих доходов организациям, предоставляющим населению услуги по тарифам, не обеспечивающим возмещение издержек»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EA7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28BA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44BA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19200 00000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7122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0E6E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1 622 512,5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7A36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1 832 804,1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4A50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2 070 693,6</w:t>
            </w:r>
          </w:p>
        </w:tc>
      </w:tr>
      <w:tr w:rsidR="00A75A4B" w:rsidRPr="00A75A4B" w14:paraId="7A07194A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9130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«Компенсация потерь в доходах предприятий, возникающих в результате регулирования тарифов»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B207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8A4C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57D2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19201 00000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FBA9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699F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1 622 512,5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C468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1 832 804,1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BA28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2 070 693,6</w:t>
            </w:r>
          </w:p>
        </w:tc>
      </w:tr>
      <w:tr w:rsidR="00A75A4B" w:rsidRPr="00A75A4B" w14:paraId="6397FE43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21C9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выпадающих доходов организациям, предоставляющим коммунальные услуги гражданам, достигшим 90- летнего возраста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F146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FC8D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94DE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19201 14900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F6B2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F23F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2ADC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050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A75A4B" w:rsidRPr="00A75A4B" w14:paraId="2304A94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241EE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5A4B">
              <w:rPr>
                <w:rFonts w:ascii="Times New Roman" w:hAnsi="Times New Roman"/>
                <w:sz w:val="18"/>
                <w:szCs w:val="18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82F6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EC05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54EC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19 2 01 72570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BF03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BA2E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1 620 012,5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677B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1 830 304,1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AF5C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2 068 193,6</w:t>
            </w:r>
          </w:p>
        </w:tc>
      </w:tr>
      <w:tr w:rsidR="00A75A4B" w:rsidRPr="00A75A4B" w14:paraId="06627DB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E6FD9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Подпрограмма "Энергосбережение и повышение </w:t>
            </w:r>
            <w:proofErr w:type="spellStart"/>
            <w:r w:rsidRPr="00A75A4B">
              <w:rPr>
                <w:rFonts w:ascii="Times New Roman" w:hAnsi="Times New Roman"/>
                <w:sz w:val="18"/>
                <w:szCs w:val="18"/>
              </w:rPr>
              <w:t>энергоэффективности</w:t>
            </w:r>
            <w:proofErr w:type="spellEnd"/>
            <w:r w:rsidRPr="00A75A4B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578A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2679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422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19300 00000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1A9A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6585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10 800,0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6DD9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AC5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10 800,0</w:t>
            </w:r>
          </w:p>
        </w:tc>
      </w:tr>
      <w:tr w:rsidR="00A75A4B" w:rsidRPr="00A75A4B" w14:paraId="54C80AED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C8FC0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«Энергосбережение и повышение энергетической эффективности в теплоснабжении и системах коммунальной инфраструктуры»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35ED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935E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54DF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19301 00000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D946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468F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10 800,0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CF67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75E4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10 800,0</w:t>
            </w:r>
          </w:p>
        </w:tc>
      </w:tr>
      <w:tr w:rsidR="00A75A4B" w:rsidRPr="00A75A4B" w14:paraId="17877143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81718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актуализации схем водоснабжения и водоотведения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AA3E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E808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589F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19301 14650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9C6B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9C82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0604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B458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A75A4B" w:rsidRPr="00A75A4B" w14:paraId="2F8D8A4B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0DEA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актуализации схемы теплоснабжения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B435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B50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67F6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19301 14640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EB1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276B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08F9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1502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A75A4B" w:rsidRPr="00A75A4B" w14:paraId="2CA2426D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F1EB5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разработке программы «Комплексное развитие систем коммунальной инфраструктуры Прокопьевского городского округа»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003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03A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641A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19301 14660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1A1C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F74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7450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FE14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A75A4B" w:rsidRPr="00A75A4B" w14:paraId="6DE6373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B1D1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направленных на обеспечение энергосбережения и повышения энергетической эффективности использования энергетических ресурсов при  эксплуатации уличного освещения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734B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D85D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4D95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19 3 01 15200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634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6722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8 400,0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53AB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8 400,0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9AF4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8 400,0</w:t>
            </w:r>
          </w:p>
        </w:tc>
      </w:tr>
      <w:tr w:rsidR="00A75A4B" w:rsidRPr="00A75A4B" w14:paraId="2206A98A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145E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43BD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571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BDE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13C0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7AEF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111 647,5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AAF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100 904,0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CF45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98 147,5</w:t>
            </w:r>
          </w:p>
        </w:tc>
      </w:tr>
      <w:tr w:rsidR="00A75A4B" w:rsidRPr="00A75A4B" w14:paraId="3E0A4264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2D73D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Муниципальная программа "Формирование современной городской среды "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843A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77D1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689A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18000 00000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BFC1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4286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A38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5318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37C0F481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1C63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847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0BA2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3397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0AAB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27E6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837A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B831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48F725AA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0C8F7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«Жилищно-коммунальное хозяйство и благоустройство города Прокопьевска»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A65E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31A6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94A4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286D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B41B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94 970,3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3F28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94 470,3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AF21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94 970,3</w:t>
            </w:r>
          </w:p>
        </w:tc>
      </w:tr>
      <w:tr w:rsidR="00A75A4B" w:rsidRPr="00A75A4B" w14:paraId="46373A8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CD083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«Содержание и  ремонт объектов благоустройства»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7FEB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2A29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56AD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19700 00000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0224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E0C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81 400,0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EE3C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81 400,0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3EBB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81 400,0</w:t>
            </w:r>
          </w:p>
        </w:tc>
      </w:tr>
      <w:tr w:rsidR="00A75A4B" w:rsidRPr="00A75A4B" w14:paraId="28BB5476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C2AF9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«Ремонт дворовых территорий»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9709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049E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0444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19701 00000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994A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40D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CCCE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D8E5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A75A4B" w:rsidRPr="00A75A4B" w14:paraId="05DB0FBF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021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дворовых территорий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036C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2E3C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A62E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1F92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F81D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5E67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6006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</w:tr>
      <w:tr w:rsidR="00A75A4B" w:rsidRPr="00A75A4B" w14:paraId="7BF02143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7C411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обустройству площадок для выгула собак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9841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C230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3C0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19701 14930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4924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C28D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7E72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A656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A75A4B" w:rsidRPr="00A75A4B" w14:paraId="49A259DA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8FE2D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аллей, площадей, стел, мемориалов»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BE17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6236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9A3C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19702 00000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BDB7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F081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23 100,0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7676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23 100,0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6A19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23 100,0</w:t>
            </w:r>
          </w:p>
        </w:tc>
      </w:tr>
      <w:tr w:rsidR="00A75A4B" w:rsidRPr="00A75A4B" w14:paraId="53410D8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DCFEB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Реализация проектов </w:t>
            </w:r>
            <w:proofErr w:type="gramStart"/>
            <w:r w:rsidRPr="00A75A4B">
              <w:rPr>
                <w:rFonts w:ascii="Times New Roman" w:hAnsi="Times New Roman"/>
                <w:sz w:val="18"/>
                <w:szCs w:val="18"/>
              </w:rPr>
              <w:t>инициативного</w:t>
            </w:r>
            <w:proofErr w:type="gramEnd"/>
            <w:r w:rsidRPr="00A75A4B">
              <w:rPr>
                <w:rFonts w:ascii="Times New Roman" w:hAnsi="Times New Roman"/>
                <w:sz w:val="18"/>
                <w:szCs w:val="18"/>
              </w:rPr>
              <w:t xml:space="preserve"> бюджетирования "Твой Кузбасс-твоя инициатива"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E4E6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28BC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91A4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19702 S342S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1C61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A732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125A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DE97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A75A4B" w:rsidRPr="00A75A4B" w14:paraId="0EFFB0D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FBD1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аллей, площадей, стел, мемориалов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9397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F9C4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BF46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B5F9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E233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17 100,0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9607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17 100,0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5FE7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17 100,0</w:t>
            </w:r>
          </w:p>
        </w:tc>
      </w:tr>
      <w:tr w:rsidR="00A75A4B" w:rsidRPr="00A75A4B" w14:paraId="095745A6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EDB08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зеленых насаждений»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56F9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7AC3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74E3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19703 00000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16F3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3C6B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BA72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9993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</w:tr>
      <w:tr w:rsidR="00A75A4B" w:rsidRPr="00A75A4B" w14:paraId="6BF16716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9831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зеленых насаждений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6740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F186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8D13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DCBE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4DA0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D085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6150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</w:tr>
      <w:tr w:rsidR="00A75A4B" w:rsidRPr="00A75A4B" w14:paraId="036089C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CA40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линий уличного освещения»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CEC0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748F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8159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19704 00000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FEE4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4359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36 700,0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9B30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36 700,0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4B28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36 700,0</w:t>
            </w:r>
          </w:p>
        </w:tc>
      </w:tr>
      <w:tr w:rsidR="00A75A4B" w:rsidRPr="00A75A4B" w14:paraId="48960F8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1FB50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линий уличного освещения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2E96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025D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7E59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FDF2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647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8F08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FE16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</w:tr>
      <w:tr w:rsidR="00A75A4B" w:rsidRPr="00A75A4B" w14:paraId="34E0A994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2D85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строительству и реконструкции линий уличного освещения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516B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63F2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9E7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19704 12680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6953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6882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8 700,0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192E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8 700,0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DD99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8 700,0</w:t>
            </w:r>
          </w:p>
        </w:tc>
      </w:tr>
      <w:tr w:rsidR="00A75A4B" w:rsidRPr="00A75A4B" w14:paraId="111C249C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6700E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благоустройство частного жилого сектора»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820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A488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DDBF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19705 00000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093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A5A3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10 600,0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1A7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10 600,0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BFD9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10 600,0</w:t>
            </w:r>
          </w:p>
        </w:tc>
      </w:tr>
      <w:tr w:rsidR="00A75A4B" w:rsidRPr="00A75A4B" w14:paraId="1E78EA73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223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</w:t>
            </w:r>
            <w:proofErr w:type="spellStart"/>
            <w:r w:rsidRPr="00A75A4B">
              <w:rPr>
                <w:rFonts w:ascii="Times New Roman" w:hAnsi="Times New Roman"/>
                <w:sz w:val="18"/>
                <w:szCs w:val="18"/>
              </w:rPr>
              <w:t>противопаводковых</w:t>
            </w:r>
            <w:proofErr w:type="spellEnd"/>
            <w:r w:rsidRPr="00A75A4B"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EF5B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4736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CD43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19705 12590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537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FB2C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A5F2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0188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A75A4B" w:rsidRPr="00A75A4B" w14:paraId="3E24FD83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7129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дорог и мостов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159B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C7F8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6208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19705 12600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AF93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79DD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EA8C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CCCA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A75A4B" w:rsidRPr="00A75A4B" w14:paraId="74476182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E5D63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водопроводов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16DC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DBB8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FAEB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19705 12610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D79D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7334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6D0E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A25C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A75A4B" w:rsidRPr="00A75A4B" w14:paraId="492F220E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4B6D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 населения частного сектора питьевой водой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7C88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3A15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1E52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19705 14980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0820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9FCD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4E4C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A3E2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A75A4B" w:rsidRPr="00A75A4B" w14:paraId="49784BBE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A3C4B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«Экология»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7CE7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9183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3573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19800 00000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5B34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B334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13 570,3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A58F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13 070,3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4205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13 570,3</w:t>
            </w:r>
          </w:p>
        </w:tc>
      </w:tr>
      <w:tr w:rsidR="00A75A4B" w:rsidRPr="00A75A4B" w14:paraId="0C70E387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E9815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уровня экологической обстановки»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323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915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BDC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19801 00000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F22B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4FBD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13 570,3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E23B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13 070,3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D480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13 570,3</w:t>
            </w:r>
          </w:p>
        </w:tc>
      </w:tr>
      <w:tr w:rsidR="00A75A4B" w:rsidRPr="00A75A4B" w14:paraId="031681F7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5613F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санитарному содержанию территорий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0985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1DF8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943A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19801 12700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4BF5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C975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7 550,0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A35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7 550,0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45BE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7 550,0</w:t>
            </w:r>
          </w:p>
        </w:tc>
      </w:tr>
      <w:tr w:rsidR="00A75A4B" w:rsidRPr="00A75A4B" w14:paraId="4432F299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9A6E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повышению уровня экологической обстановки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51C3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7776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D01C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19801 12710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9710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1F5A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9046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678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A75A4B" w:rsidRPr="00A75A4B" w14:paraId="6CD114C9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1ACC6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E15E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BF17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AA63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19801 71140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752D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2BBA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E26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9056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A75A4B" w:rsidRPr="00A75A4B" w14:paraId="44E537F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7513E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4727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923B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CECF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19801 70860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AA6F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AA7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908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DAF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</w:tr>
      <w:tr w:rsidR="00A75A4B" w:rsidRPr="00A75A4B" w14:paraId="2DC32336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0800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работ по содержанию мест захоронений и  службы по вопросам похоронного дела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B839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376B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F36C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575B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2C0C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997E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6944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</w:tr>
      <w:tr w:rsidR="00A75A4B" w:rsidRPr="00A75A4B" w14:paraId="344D47C3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AAA08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«Молодежная политика»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9BF7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2E17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F822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093F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9525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4EE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6 433,7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5496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</w:tr>
      <w:tr w:rsidR="00A75A4B" w:rsidRPr="00A75A4B" w14:paraId="3CBE818B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6D3CB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«Создание условий для активного отдыха и занятий спортом детей и молодежи»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7BEF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576E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0253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13003 00000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13F0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C777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EF9D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6 433,7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3E4D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</w:tr>
      <w:tr w:rsidR="00A75A4B" w:rsidRPr="00A75A4B" w14:paraId="0DE192BB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C73E1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компенсации выпадающих доходов организациям, предоставляющим услуги по содержанию и ремонту парков, скверов, фонтанов, памятников и монументов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7C6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EF9B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DF4A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0C14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49E1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26AD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6 433,7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8BB2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</w:tr>
      <w:tr w:rsidR="00A75A4B" w:rsidRPr="00A75A4B" w14:paraId="596BAFD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6BA3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1D4B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A9EC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98BB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9C1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EB39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C846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6 433,7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FD6A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</w:tr>
      <w:tr w:rsidR="00A75A4B" w:rsidRPr="00A75A4B" w14:paraId="2545D92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5DB3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6CBF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B31B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F573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14D4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F033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36 915,7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A83E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36 485,7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346F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36 485,7</w:t>
            </w:r>
          </w:p>
        </w:tc>
      </w:tr>
      <w:tr w:rsidR="00A75A4B" w:rsidRPr="00A75A4B" w14:paraId="780C5B6F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8973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Муниципальная программа «Жилищно-коммунальное хозяйство и благоустройство города Прокопьевска»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0D7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A5FD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B1A8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4ECF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4276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36 915,7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8B2E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36 485,7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3ED8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36 485,7</w:t>
            </w:r>
          </w:p>
        </w:tc>
      </w:tr>
      <w:tr w:rsidR="00A75A4B" w:rsidRPr="00A75A4B" w14:paraId="58A67174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CBA26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«Содержание и  ремонт объектов благоустройства»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DEAF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EC0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8065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19700 00000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7EED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20FD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430,0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65B6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E913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72A2668F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B5400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благоустройство частного жилого сектора»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223D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5F6E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CE5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19705 00000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38BD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9449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430,0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A6F7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2EAB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76F16D39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5691E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вознаграждению председателей поселковых советов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E96C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AA22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AF6C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19705 12630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FC0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8FE3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430,0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E73B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A934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3B7F5544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820C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«Обеспечение деятельности учреждений жилищно-коммунального комплекса»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DB8D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8444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0388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19500 00000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5599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C2D0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7967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547C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</w:tr>
      <w:tr w:rsidR="00A75A4B" w:rsidRPr="00A75A4B" w14:paraId="5B603D53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6F67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жилищно-коммунального хозяйства»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AB24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6800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B2AE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19501 00000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A5C0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A410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D8F5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2039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</w:tr>
      <w:tr w:rsidR="00A75A4B" w:rsidRPr="00A75A4B" w14:paraId="39C674D1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D7D09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27A9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6C9A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2E5B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41DA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2B75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10B8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4225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</w:tr>
      <w:tr w:rsidR="00A75A4B" w:rsidRPr="00A75A4B" w14:paraId="7FB18BA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508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9A29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04A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30C8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4934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2C46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7 724,8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5E42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7 724,8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DCD1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7 724,8</w:t>
            </w:r>
          </w:p>
        </w:tc>
      </w:tr>
      <w:tr w:rsidR="00A75A4B" w:rsidRPr="00A75A4B" w14:paraId="18613AD3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74428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E9F4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0499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422E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C248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3223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7 724,8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5896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7 724,8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4147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7 724,8</w:t>
            </w:r>
          </w:p>
        </w:tc>
      </w:tr>
      <w:tr w:rsidR="00A75A4B" w:rsidRPr="00A75A4B" w14:paraId="0F45B683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6939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38ED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CA85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460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289B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AA93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9A9F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A81E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</w:tr>
      <w:tr w:rsidR="00A75A4B" w:rsidRPr="00A75A4B" w14:paraId="72073EE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7794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МКУ «Служба ЖКХ и благоустройства»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4BA1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4C72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8CF4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40F6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F1ED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28 550,9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EB15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28 550,9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70A6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28 550,9</w:t>
            </w:r>
          </w:p>
        </w:tc>
      </w:tr>
      <w:tr w:rsidR="00A75A4B" w:rsidRPr="00A75A4B" w14:paraId="1ED3204F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40453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69BD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C5E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9A12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8851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6FCC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24 622,5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33D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24 622,5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9AF9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24 622,5</w:t>
            </w:r>
          </w:p>
        </w:tc>
      </w:tr>
      <w:tr w:rsidR="00A75A4B" w:rsidRPr="00A75A4B" w14:paraId="51FD5F2C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3D5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DB0E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8C73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F6A6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36E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3F4C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3 928,4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2BE0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3 928,4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1DC4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3 928,4</w:t>
            </w:r>
          </w:p>
        </w:tc>
      </w:tr>
      <w:tr w:rsidR="00A75A4B" w:rsidRPr="00A75A4B" w14:paraId="305AE6FC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F5BA" w14:textId="77777777" w:rsidR="00A75A4B" w:rsidRPr="00A75A4B" w:rsidRDefault="00A75A4B" w:rsidP="00A75A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792C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843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BAC8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7138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6353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3 975 889,2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501F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4 130 233,7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7FE1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3 855 742,1</w:t>
            </w:r>
          </w:p>
        </w:tc>
      </w:tr>
      <w:tr w:rsidR="00A75A4B" w:rsidRPr="00A75A4B" w14:paraId="286B2CA6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C2159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817F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C474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6715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D41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FCE3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1 239 233,9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6203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1 239 233,9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EC5E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1 239 233,9</w:t>
            </w:r>
          </w:p>
        </w:tc>
      </w:tr>
      <w:tr w:rsidR="00A75A4B" w:rsidRPr="00A75A4B" w14:paraId="33AE632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CAE3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3C8D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C088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F7CD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4B8C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0D2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1 239 033,9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0517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1 239 033,9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2EF9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1 239 033,9</w:t>
            </w:r>
          </w:p>
        </w:tc>
      </w:tr>
      <w:tr w:rsidR="00A75A4B" w:rsidRPr="00A75A4B" w14:paraId="3610648F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D9259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4445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F6A1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F68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35A0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EAC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1 239 033,9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9AB0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1 239 033,9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28B8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1 239 033,9</w:t>
            </w:r>
          </w:p>
        </w:tc>
      </w:tr>
      <w:tr w:rsidR="00A75A4B" w:rsidRPr="00A75A4B" w14:paraId="03E9320D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E8E9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17CD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E33B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2F2D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BB3A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8877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1 239 033,9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243C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1 239 033,9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F688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1 239 033,9</w:t>
            </w:r>
          </w:p>
        </w:tc>
      </w:tr>
      <w:tr w:rsidR="00A75A4B" w:rsidRPr="00A75A4B" w14:paraId="7C5CACFB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1C2A3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детских дошкольных образовательных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4BD9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CDB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26FE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B878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DA2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548 121,4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CF15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548 121,4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9B6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548 121,4</w:t>
            </w:r>
          </w:p>
        </w:tc>
      </w:tr>
      <w:tr w:rsidR="00A75A4B" w:rsidRPr="00A75A4B" w14:paraId="18FF7BB9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503B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D022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8C7F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B5BB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5C4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3506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686 048,8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18C2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686 048,8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F90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686 048,8</w:t>
            </w:r>
          </w:p>
        </w:tc>
      </w:tr>
      <w:tr w:rsidR="00A75A4B" w:rsidRPr="00A75A4B" w14:paraId="0CC62F56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3250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дошкольных образовательных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F33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6674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41B5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942E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771A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4 863,7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FEB2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4 863,7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E49E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4 863,7</w:t>
            </w:r>
          </w:p>
        </w:tc>
      </w:tr>
      <w:tr w:rsidR="00A75A4B" w:rsidRPr="00A75A4B" w14:paraId="2540144E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2B8DB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A6F6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0344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952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3D67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6FF7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2 216 313,5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2BA6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2 456 460,0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653F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2 182 618,4</w:t>
            </w:r>
          </w:p>
        </w:tc>
      </w:tr>
      <w:tr w:rsidR="00A75A4B" w:rsidRPr="00A75A4B" w14:paraId="5B71712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7CB8E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8CA8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F2D0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F736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A4A8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9BAF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2 216 113,5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5754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2 456 260,0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235A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2 182 418,4</w:t>
            </w:r>
          </w:p>
        </w:tc>
      </w:tr>
      <w:tr w:rsidR="00A75A4B" w:rsidRPr="00A75A4B" w14:paraId="70C3B703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EE06D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87B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77AA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A411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F43E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CD23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2 179 729,3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8F43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2 419 875,8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D3B2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2 146 034,2</w:t>
            </w:r>
          </w:p>
        </w:tc>
      </w:tr>
      <w:tr w:rsidR="00A75A4B" w:rsidRPr="00A75A4B" w14:paraId="3546383D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0D87E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начального общего, основного общего, среднего (полного) общего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0A8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7A69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E503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07201 00000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7F64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6A7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2 165 197,3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710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2 270 935,8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CFCA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2 016 536,1</w:t>
            </w:r>
          </w:p>
        </w:tc>
      </w:tr>
      <w:tr w:rsidR="00A75A4B" w:rsidRPr="00A75A4B" w14:paraId="45549C9C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8494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начальных, неполных средних и средних школ муниципального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F65A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BC17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A72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D7FF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324F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321 423,1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EB3D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321 423,1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6D05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321 423,1</w:t>
            </w:r>
          </w:p>
        </w:tc>
      </w:tr>
      <w:tr w:rsidR="00A75A4B" w:rsidRPr="00A75A4B" w14:paraId="0F9A0031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8ED2E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начальных, неполных средних и средних школ муниципального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FD5C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810F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0F63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2149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BB2D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10 669,5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832A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10 669,5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CF18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10 669,5</w:t>
            </w:r>
          </w:p>
        </w:tc>
      </w:tr>
      <w:tr w:rsidR="00A75A4B" w:rsidRPr="00A75A4B" w14:paraId="74672FDA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603D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EE14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DF7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CE7EB" w14:textId="1F09DBA3" w:rsidR="00A75A4B" w:rsidRPr="00A75A4B" w:rsidRDefault="00A75A4B" w:rsidP="00E442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07201 </w:t>
            </w:r>
            <w:r w:rsidR="00E4427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A75A4B">
              <w:rPr>
                <w:rFonts w:ascii="Times New Roman" w:hAnsi="Times New Roman"/>
                <w:sz w:val="18"/>
                <w:szCs w:val="18"/>
              </w:rPr>
              <w:t>3030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9CB2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2A9F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103 384,0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082F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103 384,0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D03C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103 384,0</w:t>
            </w:r>
          </w:p>
        </w:tc>
      </w:tr>
      <w:tr w:rsidR="00A75A4B" w:rsidRPr="00A75A4B" w14:paraId="10B73A9F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3A586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1CBB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1E52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0A2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2CBA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C33D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1 472 525,6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E8FD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1 472 525,6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0C37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1 472 525,6</w:t>
            </w:r>
          </w:p>
        </w:tc>
      </w:tr>
      <w:tr w:rsidR="00A75A4B" w:rsidRPr="00A75A4B" w14:paraId="140228BB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09471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5A4B">
              <w:rPr>
                <w:rFonts w:ascii="Times New Roman" w:hAnsi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B931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76DC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AD4D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1CE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7E47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116 607,1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4855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110 863,4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B575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108 533,9</w:t>
            </w:r>
          </w:p>
        </w:tc>
      </w:tr>
      <w:tr w:rsidR="00A75A4B" w:rsidRPr="00A75A4B" w14:paraId="5D36D9D6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14109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8CB7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25BD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AF9A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07201 S1771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7BFA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308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130 746,8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3649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234 425,3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7E19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75A4B" w:rsidRPr="00A75A4B" w14:paraId="4CCBAB61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FE17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CD0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58D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CEF8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07201 S177S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DCE5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166E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9 841,2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46A9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17 644,9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A7DD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75A4B" w:rsidRPr="00A75A4B" w14:paraId="21C548DE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A7A23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C58A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19A2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4308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55FE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D5D7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14 532,0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682D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148 940,0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5E37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129 498,1</w:t>
            </w:r>
          </w:p>
        </w:tc>
      </w:tr>
      <w:tr w:rsidR="00A75A4B" w:rsidRPr="00A75A4B" w14:paraId="72F47C8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93C4D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B0CA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1ECE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A87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0BB9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8777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B657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FAB1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</w:tr>
      <w:tr w:rsidR="00A75A4B" w:rsidRPr="00A75A4B" w14:paraId="7E7CC364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6E0F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D0AA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E239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78AC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07202 S200S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2EB7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0676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B000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DF0D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A75A4B" w:rsidRPr="00A75A4B" w14:paraId="75E675C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0C419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FB4C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7B50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97D6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BD1E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122D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2D00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447E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A75A4B" w:rsidRPr="00A75A4B" w14:paraId="0A8EE24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03FF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7C7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BAE5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CEF4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07202 S206S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4CAF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C355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6ED8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2FA0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A75A4B" w:rsidRPr="00A75A4B" w14:paraId="18ABD5E2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B312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Создание кадетских (казачьих) классов в общеобразовательных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8A47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95AA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72C6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07202 S2020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E672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C5F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1 355,2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FA3C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1 355,2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A8CE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1 355,2</w:t>
            </w:r>
          </w:p>
        </w:tc>
      </w:tr>
      <w:tr w:rsidR="00A75A4B" w:rsidRPr="00A75A4B" w14:paraId="0DCE1FA6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8FB6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Создание кадетских (казачьих) классов в общеобразовательных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21A2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3162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6906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07202 S202S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F2B1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40EF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F8AE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1747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102,0</w:t>
            </w:r>
          </w:p>
        </w:tc>
      </w:tr>
      <w:tr w:rsidR="00A75A4B" w:rsidRPr="00A75A4B" w14:paraId="29B16256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0E70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C4C4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69A2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5A98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4AF0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C62D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814,7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9634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814,7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3182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814,7</w:t>
            </w:r>
          </w:p>
        </w:tc>
      </w:tr>
      <w:tr w:rsidR="00A75A4B" w:rsidRPr="00A75A4B" w14:paraId="10666A8F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64780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AD3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E641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32CD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BDD1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DA2E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F792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84D3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</w:tr>
      <w:tr w:rsidR="00A75A4B" w:rsidRPr="00A75A4B" w14:paraId="054BAC1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298EF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Региональный проект «Патриотическое воспитание граждан Российской Федерации (Кемеровская область - Кузбасс)»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1F06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F6DC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2B85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 2 EB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6CE0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B60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9 190,3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5786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9 190,3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966D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8 017,0</w:t>
            </w:r>
          </w:p>
        </w:tc>
      </w:tr>
      <w:tr w:rsidR="00A75A4B" w:rsidRPr="00A75A4B" w14:paraId="7380A8E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4A6BF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DCB6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1C67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8F54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 2 EB 51790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6FB1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B67B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9 190,3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6A08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9 190,3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9856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8 017,0</w:t>
            </w:r>
          </w:p>
        </w:tc>
      </w:tr>
      <w:tr w:rsidR="00A75A4B" w:rsidRPr="00A75A4B" w14:paraId="62B24CEC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C5486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371E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62B0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D592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07202 L7500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2DE9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1955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A8EE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134 402,6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8460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116 134,0</w:t>
            </w:r>
          </w:p>
        </w:tc>
      </w:tr>
      <w:tr w:rsidR="00A75A4B" w:rsidRPr="00A75A4B" w14:paraId="79D174E2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F00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«Организация обеспечения деятельности учреждений, осуществляющих образовательную деятельность по адаптированным общеобразовательным программам»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D5F0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39BB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A4F7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07500 00000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67B4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4AC8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30 843,2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D7C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30 843,2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1456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30 843,2</w:t>
            </w:r>
          </w:p>
        </w:tc>
      </w:tr>
      <w:tr w:rsidR="00A75A4B" w:rsidRPr="00A75A4B" w14:paraId="0E976206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DFFD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учреждениями, осуществляющими образовательную деятельность по адаптированным общеобразовательным программам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C606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C0B8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3941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07501 00000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4D97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8BE3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30 843,2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739F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30 843,2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6E8A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30 843,2</w:t>
            </w:r>
          </w:p>
        </w:tc>
      </w:tr>
      <w:tr w:rsidR="00A75A4B" w:rsidRPr="00A75A4B" w14:paraId="5AE04062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84BA1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A5C5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480C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DBEC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C48F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6C99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22 927,9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0C51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22 927,9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5699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22 927,9</w:t>
            </w:r>
          </w:p>
        </w:tc>
      </w:tr>
      <w:tr w:rsidR="00A75A4B" w:rsidRPr="00A75A4B" w14:paraId="72EA6BC1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2E5D6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834B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AE82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92FA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13C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27C2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FEE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746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</w:tr>
      <w:tr w:rsidR="00A75A4B" w:rsidRPr="00A75A4B" w14:paraId="19BE3E3E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4D13D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CA0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2699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90FF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6F96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9FF5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5852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2B74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A75A4B" w:rsidRPr="00A75A4B" w14:paraId="669AD14D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69861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0A27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6B32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306C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6E71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B3F8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4 773,3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164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4 773,3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CBC9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4 773,3</w:t>
            </w:r>
          </w:p>
        </w:tc>
      </w:tr>
      <w:tr w:rsidR="00A75A4B" w:rsidRPr="00A75A4B" w14:paraId="3A6D309F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C73E0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650B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3250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FEE8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B13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DD5C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5 541,0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F34D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5 541,0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B1E7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5 541,0</w:t>
            </w:r>
          </w:p>
        </w:tc>
      </w:tr>
      <w:tr w:rsidR="00A75A4B" w:rsidRPr="00A75A4B" w14:paraId="2F5A07CE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F18B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970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299E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6C26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DC07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C77A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5 541,0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7423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5 541,0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5390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5 541,0</w:t>
            </w:r>
          </w:p>
        </w:tc>
      </w:tr>
      <w:tr w:rsidR="00A75A4B" w:rsidRPr="00A75A4B" w14:paraId="39382772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A352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56E9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129E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1EEA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CF45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6F45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4 691,0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7962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4 691,0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9128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4 691,0</w:t>
            </w:r>
          </w:p>
        </w:tc>
      </w:tr>
      <w:tr w:rsidR="00A75A4B" w:rsidRPr="00A75A4B" w14:paraId="33FF551D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E23EB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адресной поддержки работников образовательных учреждений и обучающихся, проведение мероприятий для педагогов, учащихся города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D09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382C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DF10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46B5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7B61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23C9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B66B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</w:tr>
      <w:tr w:rsidR="00A75A4B" w:rsidRPr="00A75A4B" w14:paraId="4D03B577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17F1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073A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1DE9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4B8D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4119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3562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410 144,2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DB60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332 591,0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D989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332 591,0</w:t>
            </w:r>
          </w:p>
        </w:tc>
      </w:tr>
      <w:tr w:rsidR="00A75A4B" w:rsidRPr="00A75A4B" w14:paraId="5B7DA6F6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5838E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929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8609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F0A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6C75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E15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195 938,3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6C25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183 036,8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94CA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183 036,8</w:t>
            </w:r>
          </w:p>
        </w:tc>
      </w:tr>
      <w:tr w:rsidR="00A75A4B" w:rsidRPr="00A75A4B" w14:paraId="7C02047E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B0979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76C8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C585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5791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07300 00000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2400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FA8C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195 938,3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9EE4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183 036,8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5DAA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183 036,8</w:t>
            </w:r>
          </w:p>
        </w:tc>
      </w:tr>
      <w:tr w:rsidR="00A75A4B" w:rsidRPr="00A75A4B" w14:paraId="29CA9E54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4F1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муниципальных учреждений дополнительного образования детей»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DB57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7722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3B09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07301 00000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69F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F41A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155 443,6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599B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142 542,1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73F0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142 542,1</w:t>
            </w:r>
          </w:p>
        </w:tc>
      </w:tr>
      <w:tr w:rsidR="00A75A4B" w:rsidRPr="00A75A4B" w14:paraId="70EC1EEC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8D6B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2921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B1AC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F146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E37D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1021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140 317,1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9A45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140 317,1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266B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140 317,1</w:t>
            </w:r>
          </w:p>
        </w:tc>
      </w:tr>
      <w:tr w:rsidR="00A75A4B" w:rsidRPr="00A75A4B" w14:paraId="01DC5026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B41C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дополнительного образования детей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6C3C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0D53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0CD3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C905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A34A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1 525,0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26C0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1 525,0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6B9A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1 525,0</w:t>
            </w:r>
          </w:p>
        </w:tc>
      </w:tr>
      <w:tr w:rsidR="00A75A4B" w:rsidRPr="00A75A4B" w14:paraId="5150B29D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B828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BE5F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1180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4B24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7CB2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A231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1D7F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7F78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A75A4B" w:rsidRPr="00A75A4B" w14:paraId="4BD1FC9E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11B70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Региональный проект «Успех каждого ребенка (Кемеровская область)»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6487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6E09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2AEC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073E2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83C1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748B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12 901,5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CFA4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979C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411F1F8D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291E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7371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878D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0BF1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073E2 51710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F161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04B0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12 901,5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BF69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F893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6F843E67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3CA3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1FF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73B8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2FE0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07302 00000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96DC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4329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5D4D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45F2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</w:tr>
      <w:tr w:rsidR="00A75A4B" w:rsidRPr="00A75A4B" w14:paraId="304AAA21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AD55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Организация обеспечения мероприятий по персонифицированному финансированию дополнительного образования детей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6BE2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A82D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A384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368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C587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AFBF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0FCA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</w:tr>
      <w:tr w:rsidR="00A75A4B" w:rsidRPr="00A75A4B" w14:paraId="152A61FF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D84D6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«Культура города Прокопьевска»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DDF3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8C97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5087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3505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EFF6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214 105,9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85F9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9046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</w:tr>
      <w:tr w:rsidR="00A75A4B" w:rsidRPr="00A75A4B" w14:paraId="0DEF12DB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E3C2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710D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E6E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DB02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08100 00000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B4F1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4E79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214 105,9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557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0252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</w:tr>
      <w:tr w:rsidR="00A75A4B" w:rsidRPr="00A75A4B" w14:paraId="741C5A7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3176E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8F7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A53B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9A57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08101 00000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E6D6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6C1D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214 105,9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7E16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FD78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</w:tr>
      <w:tr w:rsidR="00A75A4B" w:rsidRPr="00A75A4B" w14:paraId="069C3D7E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67950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8F15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06E0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8E17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DBE6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DB79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148 933,4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96E6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148 933,4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D4EF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148 933,4</w:t>
            </w:r>
          </w:p>
        </w:tc>
      </w:tr>
      <w:tr w:rsidR="00A75A4B" w:rsidRPr="00A75A4B" w14:paraId="136CE633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FCEB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города Прокопьевска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AD27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92D1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2DF7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   08101 13450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3762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795A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520,8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5BE7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520,8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23B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520,8</w:t>
            </w:r>
          </w:p>
        </w:tc>
      </w:tr>
      <w:tr w:rsidR="00A75A4B" w:rsidRPr="00A75A4B" w14:paraId="42C62B4A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7F28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Создание школ креативных индустрий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F907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F46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0D37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08101 L3530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DFB2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454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60 155,8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7A82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A28A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77ADDB9C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79E8F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Региональный проект «Обеспечение качественно нового уровня развития инфраструктуры культуры» («Культурная среда»)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AA44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CE07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C9A5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081А1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AA6C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D9EB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4 495,9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FFFE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CD6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75A4B" w:rsidRPr="00A75A4B" w14:paraId="31364911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EEA07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5003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5E02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4E50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081А1 55191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3F5F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0FC0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4 495,9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2BF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E0AE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75A4B" w:rsidRPr="00A75A4B" w14:paraId="4D04C6C1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DEDA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2659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0813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8E9C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081А1 55191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D3AE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89D6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4 495,9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C811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234E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75A4B" w:rsidRPr="00A75A4B" w14:paraId="5AA0E94A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9BA78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37E0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F7F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FA10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0960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77AC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3 682,9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D288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4 332,9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800B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3 682,9</w:t>
            </w:r>
          </w:p>
        </w:tc>
      </w:tr>
      <w:tr w:rsidR="00A75A4B" w:rsidRPr="00A75A4B" w14:paraId="459598BC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2902D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Муниципальная программа «Молодежная политика»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1F57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2143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E813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FB86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3163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3 682,9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76BE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4 332,9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904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3 682,9</w:t>
            </w:r>
          </w:p>
        </w:tc>
      </w:tr>
      <w:tr w:rsidR="00A75A4B" w:rsidRPr="00A75A4B" w14:paraId="57A80523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12CD5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информационного обеспечения в сфере молодежной политики»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944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A09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B6B7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13001 00000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5C80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7D00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425F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0A0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163BC95F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9F1F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активной и талантливой молодежи города»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C6C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8F6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3CE8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13002 00000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6853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1014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3 682,9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A84C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3 682,9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41EB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3 682,9</w:t>
            </w:r>
          </w:p>
        </w:tc>
      </w:tr>
      <w:tr w:rsidR="00A75A4B" w:rsidRPr="00A75A4B" w14:paraId="29F3CD2D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0866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молодежных инициатив, молодежного и студенческого движения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DE1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D23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BD10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000D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C400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162,5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FECF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162,5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24C3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162,5</w:t>
            </w:r>
          </w:p>
        </w:tc>
      </w:tr>
      <w:tr w:rsidR="00A75A4B" w:rsidRPr="00A75A4B" w14:paraId="16EB0F62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30B59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по реализации мер в области молодежной политики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FA3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9381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9A1B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081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9BBB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2 843,0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429E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2 843,0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7B65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2 843,0</w:t>
            </w:r>
          </w:p>
        </w:tc>
      </w:tr>
      <w:tr w:rsidR="00A75A4B" w:rsidRPr="00A75A4B" w14:paraId="7CD249C3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9EC08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Реализация программ и мероприятий по работе с детьми и молодежью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C90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988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1D56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13002 S1360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4A02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691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D1D7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FD38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</w:tr>
      <w:tr w:rsidR="00A75A4B" w:rsidRPr="00A75A4B" w14:paraId="1CA15CDD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4C3BD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Реализация программ и мероприятий по работе с детьми и молодежью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5F3E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B321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CC34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13002 S136S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E2A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816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7361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3C24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</w:tr>
      <w:tr w:rsidR="00A75A4B" w:rsidRPr="00A75A4B" w14:paraId="04745BAB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45BCE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2DFA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AE03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8499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BF4E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33F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106 514,7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9298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97 615,9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AEC9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97 615,9</w:t>
            </w:r>
          </w:p>
        </w:tc>
      </w:tr>
      <w:tr w:rsidR="00A75A4B" w:rsidRPr="00A75A4B" w14:paraId="368FC782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D62AB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F391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F55F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1E0B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77DB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F95A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106 514,7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CE0E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97 615,9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D422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97 615,9</w:t>
            </w:r>
          </w:p>
        </w:tc>
      </w:tr>
      <w:tr w:rsidR="00A75A4B" w:rsidRPr="00A75A4B" w14:paraId="10D06FBA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58B16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5A20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6F5D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EB2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7444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272F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34 346,4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04EA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25 447,6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66B5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25 447,6</w:t>
            </w:r>
          </w:p>
        </w:tc>
      </w:tr>
      <w:tr w:rsidR="00A75A4B" w:rsidRPr="00A75A4B" w14:paraId="4C9DE0E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AEFDD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A75A4B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0BB1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637F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E246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727D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FFB0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D536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5111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</w:tr>
      <w:tr w:rsidR="00A75A4B" w:rsidRPr="00A75A4B" w14:paraId="13154F36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991D9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A75A4B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17C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7423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B53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B96E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833C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19 211,0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6D42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10 312,2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4950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10 312,2</w:t>
            </w:r>
          </w:p>
        </w:tc>
      </w:tr>
      <w:tr w:rsidR="00A75A4B" w:rsidRPr="00A75A4B" w14:paraId="7B2FAE56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C8A28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«Развитие учреждений, обеспечивающих предоставление услуг в сфере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CFB9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BDE1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4E2B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07600 00000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5AC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9450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40 893,2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A1B5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40 893,2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7FE3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40 893,2</w:t>
            </w:r>
          </w:p>
        </w:tc>
      </w:tr>
      <w:tr w:rsidR="00A75A4B" w:rsidRPr="00A75A4B" w14:paraId="223AF2F6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001D7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учреждений, обеспечивающих предоставление услуг в сфере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384D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B65E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0FAD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07601 00000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35B6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7383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40 893,2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8B1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40 893,2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8EDE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40 893,2</w:t>
            </w:r>
          </w:p>
        </w:tc>
      </w:tr>
      <w:tr w:rsidR="00A75A4B" w:rsidRPr="00A75A4B" w14:paraId="40CD1243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7848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центра бухгалтерского и технического обслуживания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3517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8D45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7CBF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907A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705E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24 664,5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A5B4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24 664,5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C0C3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24 664,5</w:t>
            </w:r>
          </w:p>
        </w:tc>
      </w:tr>
      <w:tr w:rsidR="00A75A4B" w:rsidRPr="00A75A4B" w14:paraId="08DE5EFA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27959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прочих муниципальных учреждений, оказывающих услуги в области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F91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2A6B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200B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21E3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EAEA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F01C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30ED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</w:tr>
      <w:tr w:rsidR="00A75A4B" w:rsidRPr="00A75A4B" w14:paraId="55055F7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E47C1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учреждений, обеспечивающих предоставление услуг в сфере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3940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28D0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875F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07601 12970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288A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501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7EDE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FA04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A75A4B" w:rsidRPr="00A75A4B" w14:paraId="6BDA88DD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C72F5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«Реализация политики органов местного самоуправления»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2FE3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F5C5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5958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07700 00000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6FB1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B9C6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31 275,1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B658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31 275,1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36EB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31 275,1</w:t>
            </w:r>
          </w:p>
        </w:tc>
      </w:tr>
      <w:tr w:rsidR="00A75A4B" w:rsidRPr="00A75A4B" w14:paraId="7360066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17D3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по обеспечению развития учреждений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CCB3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C037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D14C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07701 00000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3644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A919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31 275,1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F541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31 275,1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168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31 275,1</w:t>
            </w:r>
          </w:p>
        </w:tc>
      </w:tr>
      <w:tr w:rsidR="00A75A4B" w:rsidRPr="00A75A4B" w14:paraId="7E609E1C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25577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58AF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15D0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D47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7CE2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CF64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11 897,9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1C80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11 897,9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3AF7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11 897,9</w:t>
            </w:r>
          </w:p>
        </w:tc>
      </w:tr>
      <w:tr w:rsidR="00A75A4B" w:rsidRPr="00A75A4B" w14:paraId="456A006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E857E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40D3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BB3A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AC6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B640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549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11 245,1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FA61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11 245,1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3636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11 245,1</w:t>
            </w:r>
          </w:p>
        </w:tc>
      </w:tr>
      <w:tr w:rsidR="00A75A4B" w:rsidRPr="00A75A4B" w14:paraId="50F0061A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D2A0F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34A5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854C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960A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F063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E91B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11 245,1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937F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11 245,1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46BF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11 245,1</w:t>
            </w:r>
          </w:p>
        </w:tc>
      </w:tr>
      <w:tr w:rsidR="00A75A4B" w:rsidRPr="00A75A4B" w14:paraId="1EDCD09F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70603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E708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401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B48F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A061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77CB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652,8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8375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652,8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0140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652,8</w:t>
            </w:r>
          </w:p>
        </w:tc>
      </w:tr>
      <w:tr w:rsidR="00A75A4B" w:rsidRPr="00A75A4B" w14:paraId="306554FD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C1E35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FA4C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4C9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17AA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B0FD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A92C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18 729,3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DAB9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18 729,3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BBA4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18 729,3</w:t>
            </w:r>
          </w:p>
        </w:tc>
      </w:tr>
      <w:tr w:rsidR="00A75A4B" w:rsidRPr="00A75A4B" w14:paraId="3D59C57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A2DAD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70F6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7B0A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19BD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53DE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4D83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7247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E164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</w:tr>
      <w:tr w:rsidR="00A75A4B" w:rsidRPr="00A75A4B" w14:paraId="5863A30E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82823" w14:textId="77777777" w:rsidR="00A75A4B" w:rsidRPr="00A75A4B" w:rsidRDefault="00A75A4B" w:rsidP="00A75A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8A75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9CD7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D166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1D0D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5133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531 333,8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EA8F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530 025,1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4642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530 025,1</w:t>
            </w:r>
          </w:p>
        </w:tc>
      </w:tr>
      <w:tr w:rsidR="00A75A4B" w:rsidRPr="00A75A4B" w14:paraId="345794CD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33D56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4B94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492A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A653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994F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4CB7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412 321,9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E076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412 321,9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F6B6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412 321,9</w:t>
            </w:r>
          </w:p>
        </w:tc>
      </w:tr>
      <w:tr w:rsidR="00A75A4B" w:rsidRPr="00A75A4B" w14:paraId="09B3454C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43C2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Муниципальная программа «Культура города Прокопьевска»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4D9D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705D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8146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35A3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966B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412 321,9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6802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412 321,9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F33C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412 321,9</w:t>
            </w:r>
          </w:p>
        </w:tc>
      </w:tr>
      <w:tr w:rsidR="00A75A4B" w:rsidRPr="00A75A4B" w14:paraId="5CC7F1AD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637F8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E0A3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BF4F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19F1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11CD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BEB4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412 044,9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EAD3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412 044,9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9C7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412 044,9</w:t>
            </w:r>
          </w:p>
        </w:tc>
      </w:tr>
      <w:tr w:rsidR="00A75A4B" w:rsidRPr="00A75A4B" w14:paraId="657F6B6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4F43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досуговых учреждений»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0C03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BCA9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7C20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08201 00000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B186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2FD8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326 914,3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612E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327 236,3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B1A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327 236,3</w:t>
            </w:r>
          </w:p>
        </w:tc>
      </w:tr>
      <w:tr w:rsidR="00A75A4B" w:rsidRPr="00A75A4B" w14:paraId="13E163A4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7FB26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ACB8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DE08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AFAD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5467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C5C6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11 930,4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2B9B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11 930,4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B351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11 930,4</w:t>
            </w:r>
          </w:p>
        </w:tc>
      </w:tr>
      <w:tr w:rsidR="00A75A4B" w:rsidRPr="00A75A4B" w14:paraId="3286EEB7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856B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3263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DB1E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E749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08201 S042S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B628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FAC2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898,0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D6A6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898,0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8D24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898,0</w:t>
            </w:r>
          </w:p>
        </w:tc>
      </w:tr>
      <w:tr w:rsidR="00A75A4B" w:rsidRPr="00A75A4B" w14:paraId="0A662736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0B9EB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досуговых учреждений культуры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96B9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B6E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B27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4F39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2C85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305 650,4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BCD0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305 650,4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4EB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305 650,4</w:t>
            </w:r>
          </w:p>
        </w:tc>
      </w:tr>
      <w:tr w:rsidR="00A75A4B" w:rsidRPr="00A75A4B" w14:paraId="7715EDA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F19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культурно-досуговых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3502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6AC4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BFDE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8662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3BAD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8 327,0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3875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8 649,0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B3DF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8 649,0</w:t>
            </w:r>
          </w:p>
        </w:tc>
      </w:tr>
      <w:tr w:rsidR="00A75A4B" w:rsidRPr="00A75A4B" w14:paraId="19179DB9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AD1DF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города Прокопьевска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2267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5D8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2C3A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8E60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DD79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108,5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47A0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108,5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AEF3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108,5</w:t>
            </w:r>
          </w:p>
        </w:tc>
      </w:tr>
      <w:tr w:rsidR="00A75A4B" w:rsidRPr="00A75A4B" w14:paraId="613F1AAC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A7130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«Развитие музейного дела»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5140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D54D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C73D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08202 00000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516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1C92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15 952,2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DE93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15 952,2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8CCA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15 952,2</w:t>
            </w:r>
          </w:p>
        </w:tc>
      </w:tr>
      <w:tr w:rsidR="00A75A4B" w:rsidRPr="00A75A4B" w14:paraId="27966F5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F1EB0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музеев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9167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0770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220A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C795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FF6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15 371,1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E1BD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15 371,1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EBF8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15 371,1</w:t>
            </w:r>
          </w:p>
        </w:tc>
      </w:tr>
      <w:tr w:rsidR="00A75A4B" w:rsidRPr="00A75A4B" w14:paraId="4419FFD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A398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D5FC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06BE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8342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51DE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8CBB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540,4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BBFB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540,4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6849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540,4</w:t>
            </w:r>
          </w:p>
        </w:tc>
      </w:tr>
      <w:tr w:rsidR="00A75A4B" w:rsidRPr="00A75A4B" w14:paraId="46CB86AA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859D5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B16D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84DD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EDDC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08202 S042S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E659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B62E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D77E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EBAA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</w:tr>
      <w:tr w:rsidR="00A75A4B" w:rsidRPr="00A75A4B" w14:paraId="40E48CF2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9F41D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B38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24EB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1672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08203 00000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F9D0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92A6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69 178,4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B49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68 856,4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BC72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68 856,4</w:t>
            </w:r>
          </w:p>
        </w:tc>
      </w:tr>
      <w:tr w:rsidR="00A75A4B" w:rsidRPr="00A75A4B" w14:paraId="62996BEA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FEEF7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библиотек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F456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6922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1C72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B72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462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65 749,4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825D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65 749,4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0F45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65 749,4</w:t>
            </w:r>
          </w:p>
        </w:tc>
      </w:tr>
      <w:tr w:rsidR="00A75A4B" w:rsidRPr="00A75A4B" w14:paraId="42C42A47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DDB75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библиотек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8DD1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7718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C547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08203 13420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21B9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899E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472,0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572D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2500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A75A4B" w:rsidRPr="00A75A4B" w14:paraId="5893D3AA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6BF8E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F9BA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3334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2197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6827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8634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5764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779A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</w:tr>
      <w:tr w:rsidR="00A75A4B" w:rsidRPr="00A75A4B" w14:paraId="039F71E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BF73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8371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5A6E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18F7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08203 S042S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990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F8E0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7C9F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C615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</w:tr>
      <w:tr w:rsidR="00A75A4B" w:rsidRPr="00A75A4B" w14:paraId="4CC41543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11A83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«Праздничные мероприятия, мероприятия по созданию скульптурных композиций и прочие мероприятия»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CF8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07A3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E23D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08300 00000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2CDD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FBB4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0442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41A5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</w:tr>
      <w:tr w:rsidR="00A75A4B" w:rsidRPr="00A75A4B" w14:paraId="39FBD7A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07D0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«Городские праздничные мероприятия»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8C0F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ECA1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CE8A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08301 00000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6C70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F433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3959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E833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</w:tr>
      <w:tr w:rsidR="00A75A4B" w:rsidRPr="00A75A4B" w14:paraId="1EF46BD7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BF363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4E3C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2EF5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55A6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96A2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8FF2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119 011,9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1577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117 703,2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DB2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117 703,2</w:t>
            </w:r>
          </w:p>
        </w:tc>
      </w:tr>
      <w:tr w:rsidR="00A75A4B" w:rsidRPr="00A75A4B" w14:paraId="1818A9B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9CB7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«Культура города Прокопьевска»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0064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C938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55AF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EBDC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30FD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119 011,9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E2A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117 703,2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DE1B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117 703,2</w:t>
            </w:r>
          </w:p>
        </w:tc>
      </w:tr>
      <w:tr w:rsidR="00A75A4B" w:rsidRPr="00A75A4B" w14:paraId="2D40BAAB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34D2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3140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421F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8D1C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3DA1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188C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113 848,2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A1D6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113 848,2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5E43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113 848,2</w:t>
            </w:r>
          </w:p>
        </w:tc>
      </w:tr>
      <w:tr w:rsidR="00A75A4B" w:rsidRPr="00A75A4B" w14:paraId="31203259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5FDCD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культуры»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6667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661B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E711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08204 00000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0BC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24A6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111 253,2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E361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111 253,2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D681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111 253,2</w:t>
            </w:r>
          </w:p>
        </w:tc>
      </w:tr>
      <w:tr w:rsidR="00A75A4B" w:rsidRPr="00A75A4B" w14:paraId="02E1200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845F1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FFE9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626F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0C7C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D5AD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3990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11 005,3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2FCC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11 005,3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870E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11 005,3</w:t>
            </w:r>
          </w:p>
        </w:tc>
      </w:tr>
      <w:tr w:rsidR="00A75A4B" w:rsidRPr="00A75A4B" w14:paraId="15FF3144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542B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5DF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D992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977D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8151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D784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10 976,3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D329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10 976,3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6DB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10 976,3</w:t>
            </w:r>
          </w:p>
        </w:tc>
      </w:tr>
      <w:tr w:rsidR="00A75A4B" w:rsidRPr="00A75A4B" w14:paraId="43561BA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1AAE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58E4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EE15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7103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5A00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970D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10 976,3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578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10 976,3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8B07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10 976,3</w:t>
            </w:r>
          </w:p>
        </w:tc>
      </w:tr>
      <w:tr w:rsidR="00A75A4B" w:rsidRPr="00A75A4B" w14:paraId="6172207C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F6A0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437C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CE34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8CD2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406C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4A21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29,0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AFCD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2653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29,0</w:t>
            </w:r>
          </w:p>
        </w:tc>
      </w:tr>
      <w:tr w:rsidR="00A75A4B" w:rsidRPr="00A75A4B" w14:paraId="4C8E0CAC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51AB9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</w:t>
            </w:r>
            <w:r w:rsidRPr="00A75A4B">
              <w:rPr>
                <w:rFonts w:ascii="Times New Roman" w:hAnsi="Times New Roman"/>
                <w:sz w:val="18"/>
                <w:szCs w:val="18"/>
              </w:rPr>
              <w:br/>
              <w:t xml:space="preserve"> содержанию центра бухгалтерского и</w:t>
            </w:r>
            <w:r w:rsidRPr="00A75A4B">
              <w:rPr>
                <w:rFonts w:ascii="Times New Roman" w:hAnsi="Times New Roman"/>
                <w:sz w:val="18"/>
                <w:szCs w:val="18"/>
              </w:rPr>
              <w:br/>
              <w:t xml:space="preserve"> технического обслуживания учреждений культуры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F17B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D2ED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A5E1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7B75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0C7F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510C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149E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</w:tr>
      <w:tr w:rsidR="00A75A4B" w:rsidRPr="00A75A4B" w14:paraId="65F42D7E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8FAD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B506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8AB3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DC8A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81C3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FC60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592,4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803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592,4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BBCB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592,4</w:t>
            </w:r>
          </w:p>
        </w:tc>
      </w:tr>
      <w:tr w:rsidR="00A75A4B" w:rsidRPr="00A75A4B" w14:paraId="7516A349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239A0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99CD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1FB2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C0ED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08205 00000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1E62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7722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267E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8014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</w:tr>
      <w:tr w:rsidR="00A75A4B" w:rsidRPr="00A75A4B" w14:paraId="6674AA1D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33045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иных выплат работникам культуры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F673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7598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B6B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7303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1834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FCF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ABF2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</w:tr>
      <w:tr w:rsidR="00A75A4B" w:rsidRPr="00A75A4B" w14:paraId="7A7340B7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EFE0B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«Праздничные мероприятия, мероприятия по созданию скульптурных композиций и прочие мероприятия»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4A7D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8A82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76BA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08300 00000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F7A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68D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3 245,9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BB98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3 120,0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9FC5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3 120,0</w:t>
            </w:r>
          </w:p>
        </w:tc>
      </w:tr>
      <w:tr w:rsidR="00A75A4B" w:rsidRPr="00A75A4B" w14:paraId="40767DF9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6B0E1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«Городские праздничные мероприятия»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C801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A5F0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C486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08301 00000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DF2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8A4E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2 725,9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014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2 600,0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A9B5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2 600,0</w:t>
            </w:r>
          </w:p>
        </w:tc>
      </w:tr>
      <w:tr w:rsidR="00A75A4B" w:rsidRPr="00A75A4B" w14:paraId="69A3C58D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8EB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«Создание скульптурных композиций»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F442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7143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F5FB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08302 00000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7D23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9311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C613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B825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A75A4B" w:rsidRPr="00A75A4B" w14:paraId="2F491B1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EA7EF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«Сохранение объектов культурного наследия»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D636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34C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7035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08303 00000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80D0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8990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2EF6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7A1D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</w:tr>
      <w:tr w:rsidR="00A75A4B" w:rsidRPr="00A75A4B" w14:paraId="15ADF7AC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FF9C0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развития добровольчества»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CF26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CF18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9947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08304 00000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07DD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8127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A5BD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234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A75A4B" w:rsidRPr="00A75A4B" w14:paraId="544E349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34BE3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«Развитие туризма»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2B7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7529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7528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08400 00000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5D45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F082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8D37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5CD3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</w:tr>
      <w:tr w:rsidR="00A75A4B" w:rsidRPr="00A75A4B" w14:paraId="29145DDB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41929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«Информационное продвижение турпродукта Прокопьевский городской округ»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1C5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761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168E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08401 00000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2859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BCE9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2584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2077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A75A4B" w:rsidRPr="00A75A4B" w14:paraId="023E293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1724E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«Развитие событийного туризма»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AC25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EAA0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D6BF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08402 00000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B18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AB7F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F921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4214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</w:tr>
      <w:tr w:rsidR="00A75A4B" w:rsidRPr="00A75A4B" w14:paraId="0FCEE0E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FFD3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«Реализация государственной национальной политики Российской Федерации на территории Прокопьевского городского округа»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1355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7403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450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08500 00000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F656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2B83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1 407,8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15FC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5558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</w:tr>
      <w:tr w:rsidR="00A75A4B" w:rsidRPr="00A75A4B" w14:paraId="6299C64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6D4FD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государственной национальной политики Российской Федерации на территории Прокопьевского городского округа»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5A3E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EE03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D6AE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08501 00000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A618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B5FF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1 407,8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C5E5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D105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</w:tr>
      <w:tr w:rsidR="00A75A4B" w:rsidRPr="00A75A4B" w14:paraId="73ED632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893B8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D25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CF49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F823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4725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464E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0BDB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A618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</w:tr>
      <w:tr w:rsidR="00A75A4B" w:rsidRPr="00A75A4B" w14:paraId="77C0E6EC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1651E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38A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6D87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A8AB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79D1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423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37C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BAF4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75A4B" w:rsidRPr="00A75A4B" w14:paraId="24EC5D4D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7F6A7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E358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7E26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F81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08501 S048S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A6BC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6B08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37,6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EE9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0B06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75A4B" w:rsidRPr="00A75A4B" w14:paraId="392CED7B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40C7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Поддержка победителей регионального этапа Всероссийского конкурса «Лучшая муниципальная практика» в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E311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E9B6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D442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08501 S0660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C04F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7B3E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C760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9130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75A4B" w:rsidRPr="00A75A4B" w14:paraId="25D63064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F6905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Поддержка победителей регионального этапа Всероссийского конкурса «Лучшая муниципальная практика» в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C966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6A2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C279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08501 S066S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6D7D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4329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5CDF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BEB1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75A4B" w:rsidRPr="00A75A4B" w14:paraId="6C017CE4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B22CE" w14:textId="77777777" w:rsidR="00A75A4B" w:rsidRPr="00A75A4B" w:rsidRDefault="00A75A4B" w:rsidP="00A75A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2EE5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E273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452B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6CEA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222F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3 559 173,3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4898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3 687 163,7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603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807 313,6</w:t>
            </w:r>
          </w:p>
        </w:tc>
      </w:tr>
      <w:tr w:rsidR="00A75A4B" w:rsidRPr="00A75A4B" w14:paraId="6B892543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1F5B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CA88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D49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CF89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8EBD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C085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391 693,7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FA2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390 708,9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0758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390 708,9</w:t>
            </w:r>
          </w:p>
        </w:tc>
      </w:tr>
      <w:tr w:rsidR="00A75A4B" w:rsidRPr="00A75A4B" w14:paraId="511AE26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77327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«Качество жизни»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963B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3B82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B907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32F0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0FA8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26 895,7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83A6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25 910,9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64D9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25 910,9</w:t>
            </w:r>
          </w:p>
        </w:tc>
      </w:tr>
      <w:tr w:rsidR="00A75A4B" w:rsidRPr="00A75A4B" w14:paraId="5B8FC4C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CA01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6C3A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C14E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B208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C053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0892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274 841,1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D71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274 841,1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2D6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274 841,1</w:t>
            </w:r>
          </w:p>
        </w:tc>
      </w:tr>
      <w:tr w:rsidR="00A75A4B" w:rsidRPr="00A75A4B" w14:paraId="126DB1AB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C8DF0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F7E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BDF8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A7DD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A14A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7B81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274 841,1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F222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274 841,1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D0D8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274 841,1</w:t>
            </w:r>
          </w:p>
        </w:tc>
      </w:tr>
      <w:tr w:rsidR="00A75A4B" w:rsidRPr="00A75A4B" w14:paraId="2DCF315A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59FA0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980F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4396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BD3F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10201 70172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F0AC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E98D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89 884,9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B452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89 884,9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C8F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89 884,9</w:t>
            </w:r>
          </w:p>
        </w:tc>
      </w:tr>
      <w:tr w:rsidR="00A75A4B" w:rsidRPr="00A75A4B" w14:paraId="049A532A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5151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496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AC38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C899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10201 70172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7DE8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4F2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81 562,7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E1D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81 562,7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2B80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81 562,7</w:t>
            </w:r>
          </w:p>
        </w:tc>
      </w:tr>
      <w:tr w:rsidR="00A75A4B" w:rsidRPr="00A75A4B" w14:paraId="26C97E3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52057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6784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1315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F49A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10201 70172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A2E9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B22C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8 322,2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26C7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8 322,2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8A75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8 322,2</w:t>
            </w:r>
          </w:p>
        </w:tc>
      </w:tr>
      <w:tr w:rsidR="00A75A4B" w:rsidRPr="00A75A4B" w14:paraId="448183A7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BDF3F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Предоставление </w:t>
            </w:r>
            <w:proofErr w:type="gramStart"/>
            <w:r w:rsidRPr="00A75A4B">
              <w:rPr>
                <w:rFonts w:ascii="Times New Roman" w:hAnsi="Times New Roman"/>
                <w:sz w:val="18"/>
                <w:szCs w:val="18"/>
              </w:rPr>
              <w:t>меры  стимулирования работников муниципальных учреждений социального обслуживания</w:t>
            </w:r>
            <w:proofErr w:type="gramEnd"/>
            <w:r w:rsidRPr="00A75A4B">
              <w:rPr>
                <w:rFonts w:ascii="Times New Roman" w:hAnsi="Times New Roman"/>
                <w:sz w:val="18"/>
                <w:szCs w:val="18"/>
              </w:rPr>
              <w:t xml:space="preserve"> в виде пособий и компенсации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0308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9CA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4948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3E12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17FA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A94B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7032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A75A4B" w:rsidRPr="00A75A4B" w14:paraId="5AAE4F0C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48140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F371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121B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7DB8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C8BC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C0A3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2 803 781,4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E80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2 947 512,1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E91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67 662,0</w:t>
            </w:r>
          </w:p>
        </w:tc>
      </w:tr>
      <w:tr w:rsidR="00A75A4B" w:rsidRPr="00A75A4B" w14:paraId="5EE4587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B74B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«Защита </w:t>
            </w:r>
            <w:proofErr w:type="spellStart"/>
            <w:r w:rsidRPr="00A75A4B">
              <w:rPr>
                <w:rFonts w:ascii="Times New Roman" w:hAnsi="Times New Roman"/>
                <w:sz w:val="18"/>
                <w:szCs w:val="18"/>
              </w:rPr>
              <w:t>прокопчан</w:t>
            </w:r>
            <w:proofErr w:type="spellEnd"/>
            <w:r w:rsidRPr="00A75A4B">
              <w:rPr>
                <w:rFonts w:ascii="Times New Roman" w:hAnsi="Times New Roman"/>
                <w:sz w:val="18"/>
                <w:szCs w:val="18"/>
              </w:rPr>
              <w:t xml:space="preserve"> от чрезвычайных ситуаций природного и техногенного характера»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BBB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70AD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8ABF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9B08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5A1F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3CE7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53CA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590852E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9A00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«Защита населения и территории от чрезвычайных ситуаций (пожарной безопасности, безопасности людей на водных объектах)»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DDF9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8A6B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066B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03001 00000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04E3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5A3D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B65B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A0BE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7BA52E2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0631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A75A4B">
              <w:rPr>
                <w:rFonts w:ascii="Times New Roman" w:hAnsi="Times New Roman"/>
                <w:sz w:val="18"/>
                <w:szCs w:val="18"/>
              </w:rPr>
              <w:t>извещателями</w:t>
            </w:r>
            <w:proofErr w:type="spellEnd"/>
            <w:r w:rsidRPr="00A75A4B">
              <w:rPr>
                <w:rFonts w:ascii="Times New Roman" w:hAnsi="Times New Roman"/>
                <w:sz w:val="18"/>
                <w:szCs w:val="18"/>
              </w:rPr>
              <w:t xml:space="preserve"> и (или) датчиками (</w:t>
            </w:r>
            <w:proofErr w:type="spellStart"/>
            <w:r w:rsidRPr="00A75A4B">
              <w:rPr>
                <w:rFonts w:ascii="Times New Roman" w:hAnsi="Times New Roman"/>
                <w:sz w:val="18"/>
                <w:szCs w:val="18"/>
              </w:rPr>
              <w:t>извещателями</w:t>
            </w:r>
            <w:proofErr w:type="spellEnd"/>
            <w:r w:rsidRPr="00A75A4B">
              <w:rPr>
                <w:rFonts w:ascii="Times New Roman" w:hAnsi="Times New Roman"/>
                <w:sz w:val="18"/>
                <w:szCs w:val="18"/>
              </w:rPr>
              <w:t>) угарного газа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747F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0911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C033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03001 71510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339B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A86F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9596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6E7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3D0CFEC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8A27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«Доступное и комфортное жилье»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D019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3330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99BA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68A5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6693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6 370,8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08BE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9 743,8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3D3B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6 566,2</w:t>
            </w:r>
          </w:p>
        </w:tc>
      </w:tr>
      <w:tr w:rsidR="00A75A4B" w:rsidRPr="00A75A4B" w14:paraId="4F77A1CE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5D04F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5484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1D27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4B5F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05102 00000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5932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C2C5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3 135,0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EF82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6 566,2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C5A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6 566,2</w:t>
            </w:r>
          </w:p>
        </w:tc>
      </w:tr>
      <w:tr w:rsidR="00A75A4B" w:rsidRPr="00A75A4B" w14:paraId="3207B2AF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406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Обеспечение жильем социальных категорий граждан, установленных законодательством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E0D0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6911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83CF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809C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BF1A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2961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3 431,2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5DFC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3 431,2</w:t>
            </w:r>
          </w:p>
        </w:tc>
      </w:tr>
      <w:tr w:rsidR="00A75A4B" w:rsidRPr="00A75A4B" w14:paraId="3216867B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EBD1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Обеспечение жильем социальных категорий граждан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9DDB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ADFB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3D9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05102 14880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C0E8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6BCE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3 135,0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A612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3 135,0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F0B7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3 135,0</w:t>
            </w:r>
          </w:p>
        </w:tc>
      </w:tr>
      <w:tr w:rsidR="00A75A4B" w:rsidRPr="00A75A4B" w14:paraId="272D041F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D867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7B85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C20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BCAB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05204 L1560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C49C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686A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2 734 126,8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93D3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2 874 484,5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355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1D6FF792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3ECB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отдельных категорий граждан участников федеральной подпрограммы"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DA91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D759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4A9E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05400 00000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5D18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55D5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3 235,8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A2C2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3 177,6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D407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7DA9B58E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94EB0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«Осуществление полномочий по обеспечению жильем отдельных категорий граждан, установленных Федеральным законом от 12 января 1995 №5-ФЗ</w:t>
            </w:r>
            <w:proofErr w:type="gramStart"/>
            <w:r w:rsidRPr="00A75A4B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A75A4B">
              <w:rPr>
                <w:rFonts w:ascii="Times New Roman" w:hAnsi="Times New Roman"/>
                <w:sz w:val="18"/>
                <w:szCs w:val="18"/>
              </w:rPr>
              <w:t xml:space="preserve"> ветеранах"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CAE0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DE2C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56D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05401 00000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97E7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B22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3 235,8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759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3 177,6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FE46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25CE75F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6F1A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0C72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5851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F1C8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6D6E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ACD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A716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1 677,6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E45F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3597FB73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F38E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приобретению и участию в долевом строительстве квартир по обеспечению жильем отдельных категорий граждан, установленных федеральным законом  от 12 января 1995 №5-ФЗ "О ветеранах"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7B38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F8E1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A39A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ACD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A8BC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0F25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AB0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1A5F2EC7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6299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581C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FC06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4E97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E317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D2A0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1 735,8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23E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B72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7200E81A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24E33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приобретению и участию в долевом строительстве квартир по обеспечению жильем отдельных категорий граждан, установленных федеральным законом от 24 ноября 1995г № 181-ФЗ «О социальной защите инвалидов РФ»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EE66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ACA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E605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2527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2011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1686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F6AC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31D9E924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1F0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4843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0498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1B84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8504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28E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8 298,0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AFF6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8 298,0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54DE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8 298,0</w:t>
            </w:r>
          </w:p>
        </w:tc>
      </w:tr>
      <w:tr w:rsidR="00A75A4B" w:rsidRPr="00A75A4B" w14:paraId="563FDD52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1D53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E196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0ECD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9DF8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EA2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499B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AB5E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0913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</w:tr>
      <w:tr w:rsidR="00A75A4B" w:rsidRPr="00A75A4B" w14:paraId="12CC919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A73AB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620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960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795E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DB9B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9BD2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A52B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31BC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</w:tr>
      <w:tr w:rsidR="00A75A4B" w:rsidRPr="00A75A4B" w14:paraId="2909A9E4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9CC48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EC71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97F0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ADAB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4F6D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E92E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CC3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146E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</w:tr>
      <w:tr w:rsidR="00A75A4B" w:rsidRPr="00A75A4B" w14:paraId="0FA21454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75C7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3B90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F329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3AE6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69B6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5A80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BB89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5142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</w:tr>
      <w:tr w:rsidR="00A75A4B" w:rsidRPr="00A75A4B" w14:paraId="26CA09F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281ED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F4FC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F6E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400E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3FAA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F43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E57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C710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</w:tr>
      <w:tr w:rsidR="00A75A4B" w:rsidRPr="00A75A4B" w14:paraId="09B10B1B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D2771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EE44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95E6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755A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CF4E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B2B1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D28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9F96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</w:tr>
      <w:tr w:rsidR="00A75A4B" w:rsidRPr="00A75A4B" w14:paraId="6859C07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3D0DD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Предоставление бесплатного проезда отдельным категориям </w:t>
            </w:r>
            <w:proofErr w:type="gramStart"/>
            <w:r w:rsidRPr="00A75A4B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0A81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E6E1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1AD6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58AC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D52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5CDC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3FCE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</w:tr>
      <w:tr w:rsidR="00A75A4B" w:rsidRPr="00A75A4B" w14:paraId="7733072F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9AF48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486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3884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0F4D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EF55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7CF4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765D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B499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</w:tr>
      <w:tr w:rsidR="00A75A4B" w:rsidRPr="00A75A4B" w14:paraId="210CD822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79466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516D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A5E2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819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691B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1AF0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4 706,6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3FE8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4 706,6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74A5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4 706,6</w:t>
            </w:r>
          </w:p>
        </w:tc>
      </w:tr>
      <w:tr w:rsidR="00A75A4B" w:rsidRPr="00A75A4B" w14:paraId="49B94B6F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C5DFB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E208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3AE2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858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796A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A867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4 706,6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647C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4 706,6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383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4 706,6</w:t>
            </w:r>
          </w:p>
        </w:tc>
      </w:tr>
      <w:tr w:rsidR="00A75A4B" w:rsidRPr="00A75A4B" w14:paraId="24D35AFD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FCD7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96C5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F702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F24F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A27F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C21E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3 116,0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D2F0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3 116,0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0E08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3 116,0</w:t>
            </w:r>
          </w:p>
        </w:tc>
      </w:tr>
      <w:tr w:rsidR="00A75A4B" w:rsidRPr="00A75A4B" w14:paraId="56792DC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6669D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B728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632B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43F6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0C00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4EC6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3 166,0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DBC9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3 166,0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8441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3 166,0</w:t>
            </w:r>
          </w:p>
        </w:tc>
      </w:tr>
      <w:tr w:rsidR="00A75A4B" w:rsidRPr="00A75A4B" w14:paraId="2494809F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D0149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6FB8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C31C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D7D1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07801  12980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4121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64A8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1 590,6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5FEE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1 590,6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09FE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1 590,6</w:t>
            </w:r>
          </w:p>
        </w:tc>
      </w:tr>
      <w:tr w:rsidR="00A75A4B" w:rsidRPr="00A75A4B" w14:paraId="61E84537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723B5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«Культура города Прокопьевска»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1CFB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9735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D49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7467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8655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436A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CD1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</w:tr>
      <w:tr w:rsidR="00A75A4B" w:rsidRPr="00A75A4B" w14:paraId="7DFCF979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43DB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0CDE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70B4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7804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08100 00000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0D82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1C24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6599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8846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</w:tr>
      <w:tr w:rsidR="00A75A4B" w:rsidRPr="00A75A4B" w14:paraId="2D6A6A6F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B99C8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6D3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4BB0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8E22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08101 00000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B26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026A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6BDD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DB94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</w:tr>
      <w:tr w:rsidR="00A75A4B" w:rsidRPr="00A75A4B" w14:paraId="6E5F07F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1E549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60DD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ECA2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DFF1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667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854F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FC71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4BA6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</w:tr>
      <w:tr w:rsidR="00A75A4B" w:rsidRPr="00A75A4B" w14:paraId="2158811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13159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EFA2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057D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644C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A055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C0CD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6327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B7B5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</w:tr>
      <w:tr w:rsidR="00A75A4B" w:rsidRPr="00A75A4B" w14:paraId="18D57C86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D352F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E202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3FDA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63A0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CA98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1A15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6C6D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7103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A75A4B" w:rsidRPr="00A75A4B" w14:paraId="56D40DD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6EE28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B475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C305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756B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08205 00000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7886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86EB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C757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424C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A75A4B" w:rsidRPr="00A75A4B" w14:paraId="7BE89E46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383E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8723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16E8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A421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6D27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4CBB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8E77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4262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A75A4B" w:rsidRPr="00A75A4B" w14:paraId="5B3A0F9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CEA27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FA46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9D4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6532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2257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4159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B65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1C5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A75A4B" w:rsidRPr="00A75A4B" w14:paraId="1371E3D1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3F3BB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«Качество жизни»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A46C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9B46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9CBA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6740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EDAE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0DB5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C338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</w:tr>
      <w:tr w:rsidR="00A75A4B" w:rsidRPr="00A75A4B" w14:paraId="079A816E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D82A0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8E25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99A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4227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10100 00000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A236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D759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2B2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3B7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</w:tr>
      <w:tr w:rsidR="00A75A4B" w:rsidRPr="00A75A4B" w14:paraId="1559B7A9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3FECD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2CDE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1B8B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7F4E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10101 00000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A68F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27B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A31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6D29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</w:tr>
      <w:tr w:rsidR="00A75A4B" w:rsidRPr="00A75A4B" w14:paraId="237E14DF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788D7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96DA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09FC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F1FD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44C1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742C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8B56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3778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</w:tr>
      <w:tr w:rsidR="00A75A4B" w:rsidRPr="00A75A4B" w14:paraId="30BA37AA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36EC7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91E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2001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A314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1FA4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ACB6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94FE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5BC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A75A4B" w:rsidRPr="00A75A4B" w14:paraId="4655657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64215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20AD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7245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DAA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6D3C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6295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DD2F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3231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</w:tr>
      <w:tr w:rsidR="00A75A4B" w:rsidRPr="00A75A4B" w14:paraId="1911EAD2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29737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отдельных категорий многодетных матерей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0050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B48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3C13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10101 70060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72AF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878C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F7BB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8C45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</w:tr>
      <w:tr w:rsidR="00A75A4B" w:rsidRPr="00A75A4B" w14:paraId="2FDCB079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A354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отдельных категорий приемных родителей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9FCF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98CD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C94B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10101 70070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1A89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E661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FCFD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4F6C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A75A4B" w:rsidRPr="00A75A4B" w14:paraId="439AA6B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AECE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отдельных категорий граждан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FE0D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1806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7E9A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A82C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7FC7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117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9AF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</w:tr>
      <w:tr w:rsidR="00A75A4B" w:rsidRPr="00A75A4B" w14:paraId="4943A449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9926B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по оплате проезда отдельными видами транспорта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2DC9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CF9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9D74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4AF9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FE90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36 302,1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B707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36 302,1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71A2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36 302,1</w:t>
            </w:r>
          </w:p>
        </w:tc>
      </w:tr>
      <w:tr w:rsidR="00A75A4B" w:rsidRPr="00A75A4B" w14:paraId="255E27F6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254FE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714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CDAC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1CA0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132A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2350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3 718,0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EBA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3 718,0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5B35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3 718,0</w:t>
            </w:r>
          </w:p>
        </w:tc>
      </w:tr>
      <w:tr w:rsidR="00A75A4B" w:rsidRPr="00A75A4B" w14:paraId="7A7D208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FDEE9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7629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F164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45B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A4AB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1CC2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235 066,9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28A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236 510,3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A5E3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236 510,3</w:t>
            </w:r>
          </w:p>
        </w:tc>
      </w:tr>
      <w:tr w:rsidR="00A75A4B" w:rsidRPr="00A75A4B" w14:paraId="2B4D0B8D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58587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«Доступное и комфортное жилье»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0659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5E14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0BDC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C883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20CB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116 265,9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F339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116 265,9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BB1B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116 265,9</w:t>
            </w:r>
          </w:p>
        </w:tc>
      </w:tr>
      <w:tr w:rsidR="00A75A4B" w:rsidRPr="00A75A4B" w14:paraId="1501102A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ECCD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9406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77CC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2A0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FD7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2F36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114 565,9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F988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114 565,9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BF13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114 565,9</w:t>
            </w:r>
          </w:p>
        </w:tc>
      </w:tr>
      <w:tr w:rsidR="00A75A4B" w:rsidRPr="00A75A4B" w14:paraId="76DDCFFF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5DE8B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жилых помещений детям-сиротам по договорам найма специализированных жилых помещений»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58A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1F16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7400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05103 00000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13D0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F8E5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114 565,9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3593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114 565,9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1AD9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114 565,9</w:t>
            </w:r>
          </w:p>
        </w:tc>
      </w:tr>
      <w:tr w:rsidR="00A75A4B" w:rsidRPr="00A75A4B" w14:paraId="7F3773E3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16EEF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9A60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4621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4FC7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6BD8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1720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5BA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5E3F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</w:tr>
      <w:tr w:rsidR="00A75A4B" w:rsidRPr="00A75A4B" w14:paraId="4BA4060E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5C0A8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CA3C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E73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6C02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5B72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F8AF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1EF2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FABF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</w:tr>
      <w:tr w:rsidR="00A75A4B" w:rsidRPr="00A75A4B" w14:paraId="1F0569D1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284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lastRenderedPageBreak/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AA91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5E93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1BC1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9FD5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9193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A5E8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9364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</w:tr>
      <w:tr w:rsidR="00A75A4B" w:rsidRPr="00A75A4B" w14:paraId="7EED3279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926BB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FA96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39E1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52DA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24C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DEBD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C7EA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A7D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</w:tr>
      <w:tr w:rsidR="00A75A4B" w:rsidRPr="00A75A4B" w14:paraId="3CD1524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6509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2B1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7C56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DF00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DA83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BFD6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46E8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1B17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</w:tr>
      <w:tr w:rsidR="00A75A4B" w:rsidRPr="00A75A4B" w14:paraId="7F043D04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E7543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574C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D4C7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BFD6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50F7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01BA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1CF9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528A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</w:tr>
      <w:tr w:rsidR="00A75A4B" w:rsidRPr="00A75A4B" w14:paraId="2DC65144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B9D0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6480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67B8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EBAD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05300 00000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2DC8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28B1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FB1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2DC3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A75A4B" w:rsidRPr="00A75A4B" w14:paraId="304610BE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87525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жильем молодых семей»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2E54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3CB8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22D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05301 00000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BE85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E634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2BD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2605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A75A4B" w:rsidRPr="00A75A4B" w14:paraId="0F61797D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D1288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</w:t>
            </w:r>
            <w:proofErr w:type="spellStart"/>
            <w:r w:rsidRPr="00A75A4B">
              <w:rPr>
                <w:rFonts w:ascii="Times New Roman" w:hAnsi="Times New Roman"/>
                <w:sz w:val="18"/>
                <w:szCs w:val="18"/>
              </w:rPr>
              <w:t>подпрограммы</w:t>
            </w:r>
            <w:proofErr w:type="gramStart"/>
            <w:r w:rsidRPr="00A75A4B">
              <w:rPr>
                <w:rFonts w:ascii="Times New Roman" w:hAnsi="Times New Roman"/>
                <w:sz w:val="18"/>
                <w:szCs w:val="18"/>
              </w:rPr>
              <w:t>«О</w:t>
            </w:r>
            <w:proofErr w:type="gramEnd"/>
            <w:r w:rsidRPr="00A75A4B">
              <w:rPr>
                <w:rFonts w:ascii="Times New Roman" w:hAnsi="Times New Roman"/>
                <w:sz w:val="18"/>
                <w:szCs w:val="18"/>
              </w:rPr>
              <w:t>беспечение</w:t>
            </w:r>
            <w:proofErr w:type="spellEnd"/>
            <w:r w:rsidRPr="00A75A4B">
              <w:rPr>
                <w:rFonts w:ascii="Times New Roman" w:hAnsi="Times New Roman"/>
                <w:sz w:val="18"/>
                <w:szCs w:val="18"/>
              </w:rPr>
              <w:t xml:space="preserve"> жильем молодых </w:t>
            </w:r>
            <w:proofErr w:type="spellStart"/>
            <w:r w:rsidRPr="00A75A4B">
              <w:rPr>
                <w:rFonts w:ascii="Times New Roman" w:hAnsi="Times New Roman"/>
                <w:sz w:val="18"/>
                <w:szCs w:val="18"/>
              </w:rPr>
              <w:t>семей»федеральной</w:t>
            </w:r>
            <w:proofErr w:type="spellEnd"/>
            <w:r w:rsidRPr="00A75A4B">
              <w:rPr>
                <w:rFonts w:ascii="Times New Roman" w:hAnsi="Times New Roman"/>
                <w:sz w:val="18"/>
                <w:szCs w:val="18"/>
              </w:rPr>
              <w:t xml:space="preserve"> целевой </w:t>
            </w:r>
            <w:proofErr w:type="spellStart"/>
            <w:r w:rsidRPr="00A75A4B">
              <w:rPr>
                <w:rFonts w:ascii="Times New Roman" w:hAnsi="Times New Roman"/>
                <w:sz w:val="18"/>
                <w:szCs w:val="18"/>
              </w:rPr>
              <w:t>программы«Жилище»на</w:t>
            </w:r>
            <w:proofErr w:type="spellEnd"/>
            <w:r w:rsidRPr="00A75A4B">
              <w:rPr>
                <w:rFonts w:ascii="Times New Roman" w:hAnsi="Times New Roman"/>
                <w:sz w:val="18"/>
                <w:szCs w:val="18"/>
              </w:rPr>
              <w:t xml:space="preserve"> 2015 - 2020 годы"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CA62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E93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645B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D49A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8E0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45E2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FB4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A75A4B" w:rsidRPr="00A75A4B" w14:paraId="1A0FB1C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E72F3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C932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5B52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27FF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308E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A7E4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B789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EB41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A75A4B" w:rsidRPr="00A75A4B" w14:paraId="0315B2F3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39D1E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F7DD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B50D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F04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6485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1A05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23EE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39DB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A75A4B" w:rsidRPr="00A75A4B" w14:paraId="4A1B4163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EBC5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C7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9181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EA3B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BA78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5DBA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118 801,0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85CB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120 244,4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9205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120 244,4</w:t>
            </w:r>
          </w:p>
        </w:tc>
      </w:tr>
      <w:tr w:rsidR="00A75A4B" w:rsidRPr="00A75A4B" w14:paraId="4E07FC81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8563F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17C3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70ED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1252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BE55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B45E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7BD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9289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</w:tr>
      <w:tr w:rsidR="00A75A4B" w:rsidRPr="00A75A4B" w14:paraId="479FD46C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EC92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8241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DDD1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7F86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1459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8426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7020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6171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</w:tr>
      <w:tr w:rsidR="00A75A4B" w:rsidRPr="00A75A4B" w14:paraId="3B48B2A2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06A1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C2EB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8453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638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E467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289A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731D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05A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</w:tr>
      <w:tr w:rsidR="00A75A4B" w:rsidRPr="00A75A4B" w14:paraId="261BD26B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9B7F5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25C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CC27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D4F9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2E6B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AB1C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4213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C600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</w:tr>
      <w:tr w:rsidR="00A75A4B" w:rsidRPr="00A75A4B" w14:paraId="6E1AB697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145D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DDDD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3974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0794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89E5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010E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116 745,2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553D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118 188,6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D7A5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118 188,6</w:t>
            </w:r>
          </w:p>
        </w:tc>
      </w:tr>
      <w:tr w:rsidR="00A75A4B" w:rsidRPr="00A75A4B" w14:paraId="03018966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BA30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A649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0CF6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1ECF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BFF2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7F24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116 745,2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569D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118 188,6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A998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118 188,6</w:t>
            </w:r>
          </w:p>
        </w:tc>
      </w:tr>
      <w:tr w:rsidR="00A75A4B" w:rsidRPr="00A75A4B" w14:paraId="0E365BB2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0B2FE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5A4B">
              <w:rPr>
                <w:rFonts w:ascii="Times New Roman" w:hAnsi="Times New Roman"/>
                <w:sz w:val="18"/>
                <w:szCs w:val="18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FA92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9C0F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BD41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4379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68A5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103 643,6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5A1D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105 087,0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F83F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105 087,0</w:t>
            </w:r>
          </w:p>
        </w:tc>
      </w:tr>
      <w:tr w:rsidR="00A75A4B" w:rsidRPr="00A75A4B" w14:paraId="57870869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81A5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289D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D8F2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8E96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E6A3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E4F8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855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16D9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A75A4B" w:rsidRPr="00A75A4B" w14:paraId="48ED9A0B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A7EF4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55C8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BE46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5840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07801 72140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6E74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31D0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1 254,6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830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1 254,6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7F27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1 254,6</w:t>
            </w:r>
          </w:p>
        </w:tc>
      </w:tr>
      <w:tr w:rsidR="00A75A4B" w:rsidRPr="00A75A4B" w14:paraId="15C6349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B7787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Обеспечение зачисления денежных сре</w:t>
            </w:r>
            <w:proofErr w:type="gramStart"/>
            <w:r w:rsidRPr="00A75A4B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A75A4B">
              <w:rPr>
                <w:rFonts w:ascii="Times New Roman" w:hAnsi="Times New Roman"/>
                <w:sz w:val="18"/>
                <w:szCs w:val="1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5669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D5B9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F743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487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D5D1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973,2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8F1C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973,2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F4E2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973,2</w:t>
            </w:r>
          </w:p>
        </w:tc>
      </w:tr>
      <w:tr w:rsidR="00A75A4B" w:rsidRPr="00A75A4B" w14:paraId="5069EF6D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C597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06D6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15C4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E36F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F381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763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973,2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2AD0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973,2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46EC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973,2</w:t>
            </w:r>
          </w:p>
        </w:tc>
      </w:tr>
      <w:tr w:rsidR="00A75A4B" w:rsidRPr="00A75A4B" w14:paraId="0FF302A1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31878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бесплатного двухразового питания детям-инвалидам, не имеющим ограниченных возможностей здоровья, обучающимся в муниципальных общеобразовательных организациях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E6E5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BC2A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7E37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07801 71020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E927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B73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5 599,8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0029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5 599,8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1130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5 599,8</w:t>
            </w:r>
          </w:p>
        </w:tc>
      </w:tr>
      <w:tr w:rsidR="00A75A4B" w:rsidRPr="00A75A4B" w14:paraId="5A8F2F3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8983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4DCA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309E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FC51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078P1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841C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E50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4 874,0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041E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4 874,0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CD90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4 874,0</w:t>
            </w:r>
          </w:p>
        </w:tc>
      </w:tr>
      <w:tr w:rsidR="00A75A4B" w:rsidRPr="00A75A4B" w14:paraId="1A3BCA3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36856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многодетных семей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681C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DCDF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4585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078P5 70050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D33D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A376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4 874,0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B60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4 874,0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39F1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4 874,0</w:t>
            </w:r>
          </w:p>
        </w:tc>
      </w:tr>
      <w:tr w:rsidR="00A75A4B" w:rsidRPr="00A75A4B" w14:paraId="55E9183F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9800B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DFB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0CDD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542B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E483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4F7F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128 631,3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88F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112 432,4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9059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112 432,4</w:t>
            </w:r>
          </w:p>
        </w:tc>
      </w:tr>
      <w:tr w:rsidR="00A75A4B" w:rsidRPr="00A75A4B" w14:paraId="1B958477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41C46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Региональный проект «Старшее поколение»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D9F2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F0FA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76E6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102P3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3F6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6324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14 253,7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4611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D237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2338E002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7779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4863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DF76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9C55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102P3 51630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4BC6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B8EE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10 138,2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73B6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F547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09C76DB7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660B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99BA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5EF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7EE0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102P3 A1630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A8B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097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4 115,5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1EE6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3D82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0EC2B0D2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8C565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98B3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E501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3420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988F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7E4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114 377,6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1C1C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112 432,4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15D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112 432,4</w:t>
            </w:r>
          </w:p>
        </w:tc>
      </w:tr>
      <w:tr w:rsidR="00A75A4B" w:rsidRPr="00A75A4B" w14:paraId="5E3D71CA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1D1D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7BD8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F7FC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68A1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FA8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60D8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103 419,5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154F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103 419,5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4B98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103 419,5</w:t>
            </w:r>
          </w:p>
        </w:tc>
      </w:tr>
      <w:tr w:rsidR="00A75A4B" w:rsidRPr="00A75A4B" w14:paraId="1985CD1A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329BF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57CA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BB45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29E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FEF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1721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103 419,5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BC1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103 419,5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95D8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103 419,5</w:t>
            </w:r>
          </w:p>
        </w:tc>
      </w:tr>
      <w:tr w:rsidR="00A75A4B" w:rsidRPr="00A75A4B" w14:paraId="7CB8E08E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A15BE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0F5D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2F39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EF8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DCC3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F3C2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10 958,1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49C6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9 012,9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0361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9 012,9</w:t>
            </w:r>
          </w:p>
        </w:tc>
      </w:tr>
      <w:tr w:rsidR="00A75A4B" w:rsidRPr="00A75A4B" w14:paraId="43C8F416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BA89C" w14:textId="77777777" w:rsidR="00A75A4B" w:rsidRPr="00A75A4B" w:rsidRDefault="00A75A4B" w:rsidP="00A75A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060C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DB90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F988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C721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131B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399 972,6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D527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388 258,8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2357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388 258,8</w:t>
            </w:r>
          </w:p>
        </w:tc>
      </w:tr>
      <w:tr w:rsidR="00A75A4B" w:rsidRPr="00A75A4B" w14:paraId="46861D4F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8C723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C46B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1620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B4D8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A5F2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3C7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102 679,1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618B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111 675,9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DFD2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111 675,9</w:t>
            </w:r>
          </w:p>
        </w:tc>
      </w:tr>
      <w:tr w:rsidR="00A75A4B" w:rsidRPr="00A75A4B" w14:paraId="64103364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2C81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«Формирование здорового </w:t>
            </w:r>
            <w:proofErr w:type="gramStart"/>
            <w:r w:rsidRPr="00A75A4B">
              <w:rPr>
                <w:rFonts w:ascii="Times New Roman" w:hAnsi="Times New Roman"/>
                <w:sz w:val="18"/>
                <w:szCs w:val="18"/>
              </w:rPr>
              <w:t>образа жизни населения города Прокопьевска</w:t>
            </w:r>
            <w:proofErr w:type="gramEnd"/>
            <w:r w:rsidRPr="00A75A4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B0B4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A34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CA80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66C2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0180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102 679,1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2BD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111 675,9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9F31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111 675,9</w:t>
            </w:r>
          </w:p>
        </w:tc>
      </w:tr>
      <w:tr w:rsidR="00A75A4B" w:rsidRPr="00A75A4B" w14:paraId="1D6E948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6256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«Развитие спортивных школ»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9635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FD1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436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6B84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7D25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396,0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DDC1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B2A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</w:tr>
      <w:tr w:rsidR="00A75A4B" w:rsidRPr="00A75A4B" w14:paraId="70135A8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777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 спортивных школ»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84FE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F67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4C07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11101 00000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9816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74C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396,0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CD60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B69B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</w:tr>
      <w:tr w:rsidR="00A75A4B" w:rsidRPr="00A75A4B" w14:paraId="0124DB13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5176E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0B2E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BF68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D4BC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11102 00000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09D4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AF6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396,0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802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0E09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</w:tr>
      <w:tr w:rsidR="00A75A4B" w:rsidRPr="00A75A4B" w14:paraId="69E363C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50FB0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поэтапного внедрения Всероссийского физкультурно-спортивного комплекса «Готов к труду и обороне»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7BE1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42DA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758F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C257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703A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396,0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2FB7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53AF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</w:tr>
      <w:tr w:rsidR="00A75A4B" w:rsidRPr="00A75A4B" w14:paraId="4194F9E4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6B708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«Организация массового отдыха населения на спортивных объектах города»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8988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05F1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CC5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11200 00000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47B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56D4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6FF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97C5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641039E6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36E35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«Оборудование и предоставление спортивных площадок и спортивного инвентаря для массового отдыха населения»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9A9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209D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44E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11201 00000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DB8D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92FA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5025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6943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3BBFC496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A2783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физической культуры и спорта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AA93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9F6D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BD3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A034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B912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67 922,9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C7C6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67 922,9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C6EB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67 922,9</w:t>
            </w:r>
          </w:p>
        </w:tc>
      </w:tr>
      <w:tr w:rsidR="00A75A4B" w:rsidRPr="00A75A4B" w14:paraId="50989ED2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57620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175F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7D52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A2C2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C202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E93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1 010,5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1A36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1 010,5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21C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1 010,5</w:t>
            </w:r>
          </w:p>
        </w:tc>
      </w:tr>
      <w:tr w:rsidR="00A75A4B" w:rsidRPr="00A75A4B" w14:paraId="10DE2527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1C6F8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учреждений спорта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AC20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3622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8A46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77BB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1670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374,1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A720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9 613,9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35E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9 613,9</w:t>
            </w:r>
          </w:p>
        </w:tc>
      </w:tr>
      <w:tr w:rsidR="00A75A4B" w:rsidRPr="00A75A4B" w14:paraId="6AFC3AD7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3FAE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«Содержание команд футбольного и хоккейного клубов»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DFA9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37F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5DE2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11400 00000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89AE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02E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32 975,6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80C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32 975,6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48B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32 975,6</w:t>
            </w:r>
          </w:p>
        </w:tc>
      </w:tr>
      <w:tr w:rsidR="00A75A4B" w:rsidRPr="00A75A4B" w14:paraId="1A1CD509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4A4E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футбольной и хоккейной команд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18A7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17C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1D10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D126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79B8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32 000,6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BCD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32 000,6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670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32 000,6</w:t>
            </w:r>
          </w:p>
        </w:tc>
      </w:tr>
      <w:tr w:rsidR="00A75A4B" w:rsidRPr="00A75A4B" w14:paraId="1111749C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56B0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соревнований футбольной и хоккейной команд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88EB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7D6C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7510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C775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B6A3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975,0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5EA7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975,0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18D9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975,0</w:t>
            </w:r>
          </w:p>
        </w:tc>
      </w:tr>
      <w:tr w:rsidR="00A75A4B" w:rsidRPr="00A75A4B" w14:paraId="35AC3A4C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3323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Массовый спорт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AC5B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F035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0445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9F99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8329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8 423,2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917C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1259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6ED0F94B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535AD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«Организация массового отдыха населения на спортивных объектах города»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8ECF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68AC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6DB1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11200 00000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009A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F0EA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8 423,2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2055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3D14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7288B8CD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8A449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«Оборудование и предоставление спортивных площадок и спортивного инвентаря для массового отдыха населения»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3700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E229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12D4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11201 00000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3E34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1E6E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8 423,2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38E1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F23A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255FA031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69493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Развитие физической культуры и массового спорта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E87D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F3FE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3026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08E9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C5C2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7 833,6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9123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BFEE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769AF31F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14653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Развитие физической культуры и массового спорта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3C5C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7452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4A52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11201 S051S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1E8D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F99F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589,6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2626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38A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5A4B" w:rsidRPr="00A75A4B" w14:paraId="4D7E7BEC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DDCA8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Спорт высших достижений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DE3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CA6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EB72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4B9F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1DE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270 008,4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6F4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257 721,0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1C56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257 721,0</w:t>
            </w:r>
          </w:p>
        </w:tc>
      </w:tr>
      <w:tr w:rsidR="00A75A4B" w:rsidRPr="00A75A4B" w14:paraId="44578C4E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4EA79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«Развитие спортивных школ»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3E05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9F9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DF0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570E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8F64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270 008,4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DE48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257 721,0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3FE8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257 721,0</w:t>
            </w:r>
          </w:p>
        </w:tc>
      </w:tr>
      <w:tr w:rsidR="00A75A4B" w:rsidRPr="00A75A4B" w14:paraId="3850AA44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E6653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«Организация деятельности спортивных школ»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5DC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1D2F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02E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11101 00000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3832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C1E7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270 008,4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A12F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257 721,0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5CC0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257 721,0</w:t>
            </w:r>
          </w:p>
        </w:tc>
      </w:tr>
      <w:tr w:rsidR="00A75A4B" w:rsidRPr="00A75A4B" w14:paraId="49B7BF97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D35D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спортивных школ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566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4691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F54C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3C7C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32E5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251 516,7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4FF9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251 516,7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F25B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251 516,7</w:t>
            </w:r>
          </w:p>
        </w:tc>
      </w:tr>
      <w:tr w:rsidR="00A75A4B" w:rsidRPr="00A75A4B" w14:paraId="5272A87D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DEE55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CEAA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1DB5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92D1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3AEF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AF00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251 516,7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F0E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251 516,7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53FF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251 516,7</w:t>
            </w:r>
          </w:p>
        </w:tc>
      </w:tr>
      <w:tr w:rsidR="00A75A4B" w:rsidRPr="00A75A4B" w14:paraId="495E22B2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6962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спорта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A5E3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CF88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68A9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F83E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3B52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914D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0A81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</w:tr>
      <w:tr w:rsidR="00A75A4B" w:rsidRPr="00A75A4B" w14:paraId="613A46B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EF6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спортивными школами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E8CC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5F6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4BE7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E98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A6AA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5 890,4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B8D7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5 890,4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F22E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5 890,4</w:t>
            </w:r>
          </w:p>
        </w:tc>
      </w:tr>
      <w:tr w:rsidR="00A75A4B" w:rsidRPr="00A75A4B" w14:paraId="3A0D43B6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6C141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спортивных школ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A2F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9D5F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17F6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262A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E486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336,9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D4F3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238,9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403A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238,9</w:t>
            </w:r>
          </w:p>
        </w:tc>
      </w:tr>
      <w:tr w:rsidR="00A75A4B" w:rsidRPr="00A75A4B" w14:paraId="554068BD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B6460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686C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C3F5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7441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C5C3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A311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336,9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A6FC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238,9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04F5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238,9</w:t>
            </w:r>
          </w:p>
        </w:tc>
      </w:tr>
      <w:tr w:rsidR="00A75A4B" w:rsidRPr="00A75A4B" w14:paraId="6B4517B5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EF3F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Реализация мер по подготовке спортивного резерва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2851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8202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D0A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387B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95B0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7 011,6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6118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C51A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75A4B" w:rsidRPr="00A75A4B" w14:paraId="0A98DFD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B62C1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Реализация мер по подготовке спортивного резерва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8647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25D8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BD8E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11101 S057S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C878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84B0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527,8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A84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BB05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75A4B" w:rsidRPr="00A75A4B" w14:paraId="425A0DC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ED8C0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Региональный проект «Спорт - норма жизни»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FB5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01E4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69CA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111P5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48D1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627D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4 650,00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281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0BC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75A4B" w:rsidRPr="00A75A4B" w14:paraId="773327CE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989C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622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397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E009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111P5 50810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883F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B1A3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4 650,00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32C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CE53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75A4B" w:rsidRPr="00A75A4B" w14:paraId="09886C5A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F12B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29E5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05CE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8AFE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134A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5DD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6721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322BD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</w:tr>
      <w:tr w:rsidR="00A75A4B" w:rsidRPr="00A75A4B" w14:paraId="2A7E3F42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17B4E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«Формирование здорового </w:t>
            </w:r>
            <w:proofErr w:type="gramStart"/>
            <w:r w:rsidRPr="00A75A4B">
              <w:rPr>
                <w:rFonts w:ascii="Times New Roman" w:hAnsi="Times New Roman"/>
                <w:sz w:val="18"/>
                <w:szCs w:val="18"/>
              </w:rPr>
              <w:t>образа жизни населения города Прокопьевска</w:t>
            </w:r>
            <w:proofErr w:type="gramEnd"/>
            <w:r w:rsidRPr="00A75A4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44B8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2855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2016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D432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34D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5F7B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E137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</w:tr>
      <w:tr w:rsidR="00A75A4B" w:rsidRPr="00A75A4B" w14:paraId="4982D4F1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D9E31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AA81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A3C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8B096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11300 00000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B3E6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62CC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04741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A393E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</w:tr>
      <w:tr w:rsidR="00A75A4B" w:rsidRPr="00A75A4B" w14:paraId="12288F0A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FFE16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3785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CA67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A8BD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11301 00000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410A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E893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9 336,9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2DA9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9 336,9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7F9D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9 336,9</w:t>
            </w:r>
          </w:p>
        </w:tc>
      </w:tr>
      <w:tr w:rsidR="00A75A4B" w:rsidRPr="00A75A4B" w14:paraId="20A82C3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4359F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централизованной бухгалтерии физической культуры и спорта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9D71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CC43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0B41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AD4F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7E68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4E0F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C4C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</w:tr>
      <w:tr w:rsidR="00A75A4B" w:rsidRPr="00A75A4B" w14:paraId="4698ABF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3E6C1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8789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72A1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5DFF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EB28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3685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6AB2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0869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</w:tr>
      <w:tr w:rsidR="00A75A4B" w:rsidRPr="00A75A4B" w14:paraId="5491E4EA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A23C1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физической культуры и спорта»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A9B1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BFA5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F147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11302 00000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23DE1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CB06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9 525,0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7A30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9 525,0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60DF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9 525,0</w:t>
            </w:r>
          </w:p>
        </w:tc>
      </w:tr>
      <w:tr w:rsidR="00A75A4B" w:rsidRPr="00A75A4B" w14:paraId="4D08DE50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7C357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DEBB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9E41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264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D7F2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344C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9 525,0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2185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9 525,0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D05E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9 525,0</w:t>
            </w:r>
          </w:p>
        </w:tc>
      </w:tr>
      <w:tr w:rsidR="00A75A4B" w:rsidRPr="00A75A4B" w14:paraId="1E3A9A29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58A03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C84F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58C1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CF79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371D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3F77C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9 402,9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A45E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9 402,9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8CAD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9 402,9</w:t>
            </w:r>
          </w:p>
        </w:tc>
      </w:tr>
      <w:tr w:rsidR="00A75A4B" w:rsidRPr="00A75A4B" w14:paraId="6847FC4C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8DAA1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8341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456B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0637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44E54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DC9A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9 402,9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DDD0B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9 402,9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5AC83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9 402,9</w:t>
            </w:r>
          </w:p>
        </w:tc>
      </w:tr>
      <w:tr w:rsidR="00A75A4B" w:rsidRPr="00A75A4B" w14:paraId="2134604B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E03A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4EB2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D5DEF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9407C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BCAC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E5C0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D536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68977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</w:tr>
      <w:tr w:rsidR="00A75A4B" w:rsidRPr="00A75A4B" w14:paraId="2E315A13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ED5D0" w14:textId="77777777" w:rsidR="00A75A4B" w:rsidRPr="00A75A4B" w:rsidRDefault="00A75A4B" w:rsidP="00A75A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D921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A23D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DE4BE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2DC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1321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14 711,2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A4756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68 942,1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F7892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75A4B">
              <w:rPr>
                <w:rFonts w:ascii="Times New Roman" w:hAnsi="Times New Roman"/>
                <w:b/>
                <w:sz w:val="18"/>
                <w:szCs w:val="18"/>
              </w:rPr>
              <w:t>71 069,0</w:t>
            </w:r>
          </w:p>
        </w:tc>
      </w:tr>
      <w:tr w:rsidR="00A75A4B" w:rsidRPr="00A75A4B" w14:paraId="3E2ACBE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94712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851E9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1F5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930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AD9B0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E41F5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14 711,2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501C8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68 942,1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2553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71 069,0</w:t>
            </w:r>
          </w:p>
        </w:tc>
      </w:tr>
      <w:tr w:rsidR="00A75A4B" w:rsidRPr="00A75A4B" w14:paraId="2DC1CDF8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6956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ECADA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8F965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45642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DEF27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C887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14 711,2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BA974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68 942,1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07C6A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71 069,0</w:t>
            </w:r>
          </w:p>
        </w:tc>
      </w:tr>
      <w:tr w:rsidR="00A75A4B" w:rsidRPr="00A75A4B" w14:paraId="48F637FE" w14:textId="77777777" w:rsidTr="00EF0F8E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664D" w14:textId="77777777" w:rsidR="00A75A4B" w:rsidRPr="00A75A4B" w:rsidRDefault="00A75A4B" w:rsidP="00A75A4B">
            <w:pPr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C958D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22C8B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3C708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76563" w14:textId="77777777" w:rsidR="00A75A4B" w:rsidRPr="00A75A4B" w:rsidRDefault="00A75A4B" w:rsidP="00A75A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93499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14 711,2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39CCF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68 942,1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39920" w14:textId="77777777" w:rsidR="00A75A4B" w:rsidRPr="00A75A4B" w:rsidRDefault="00A75A4B" w:rsidP="00A75A4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75A4B">
              <w:rPr>
                <w:rFonts w:ascii="Times New Roman" w:hAnsi="Times New Roman"/>
                <w:sz w:val="18"/>
                <w:szCs w:val="18"/>
              </w:rPr>
              <w:t>71 069,0</w:t>
            </w:r>
          </w:p>
        </w:tc>
      </w:tr>
    </w:tbl>
    <w:p w14:paraId="5D1868C5" w14:textId="28CEDD2C" w:rsidR="003105A7" w:rsidRDefault="003105A7" w:rsidP="003105A7">
      <w:pPr>
        <w:rPr>
          <w:rFonts w:ascii="Times New Roman" w:hAnsi="Times New Roman"/>
        </w:rPr>
      </w:pPr>
    </w:p>
    <w:p w14:paraId="0C784215" w14:textId="77777777" w:rsidR="003105A7" w:rsidRDefault="003105A7" w:rsidP="003105A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27E8D"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7C8BE469" w14:textId="77777777" w:rsidR="003105A7" w:rsidRDefault="003105A7" w:rsidP="003105A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 xml:space="preserve">Прокопьевского городского </w:t>
      </w:r>
    </w:p>
    <w:p w14:paraId="1DC6869C" w14:textId="77777777" w:rsidR="003105A7" w:rsidRPr="00E27E8D" w:rsidRDefault="003105A7" w:rsidP="003105A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>Совета народных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27E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</w:t>
      </w:r>
      <w:r w:rsidRPr="00E27E8D">
        <w:rPr>
          <w:rFonts w:ascii="Times New Roman" w:hAnsi="Times New Roman"/>
          <w:sz w:val="28"/>
          <w:szCs w:val="28"/>
        </w:rPr>
        <w:t xml:space="preserve">. А. </w:t>
      </w:r>
      <w:r>
        <w:rPr>
          <w:rFonts w:ascii="Times New Roman" w:hAnsi="Times New Roman"/>
          <w:sz w:val="28"/>
          <w:szCs w:val="28"/>
        </w:rPr>
        <w:t>Вальшина</w:t>
      </w:r>
    </w:p>
    <w:p w14:paraId="6426C8E4" w14:textId="77777777" w:rsidR="003105A7" w:rsidRDefault="003105A7" w:rsidP="003105A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5006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7"/>
        <w:gridCol w:w="576"/>
        <w:gridCol w:w="438"/>
        <w:gridCol w:w="438"/>
        <w:gridCol w:w="1315"/>
        <w:gridCol w:w="576"/>
        <w:gridCol w:w="1238"/>
        <w:gridCol w:w="1371"/>
        <w:gridCol w:w="1296"/>
      </w:tblGrid>
      <w:tr w:rsidR="003105A7" w:rsidRPr="002D624F" w14:paraId="1B9EDF82" w14:textId="77777777" w:rsidTr="003105A7">
        <w:trPr>
          <w:cantSplit/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5B1D6" w14:textId="77777777" w:rsidR="003105A7" w:rsidRPr="002D624F" w:rsidRDefault="003105A7" w:rsidP="003105A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2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Приложение 3 к решению </w:t>
            </w:r>
          </w:p>
          <w:p w14:paraId="72B444DE" w14:textId="77777777" w:rsidR="003105A7" w:rsidRPr="002D624F" w:rsidRDefault="003105A7" w:rsidP="003105A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24F">
              <w:rPr>
                <w:rFonts w:ascii="Times New Roman" w:hAnsi="Times New Roman"/>
                <w:bCs/>
                <w:sz w:val="24"/>
                <w:szCs w:val="24"/>
              </w:rPr>
              <w:t xml:space="preserve"> Прокопьевского городского </w:t>
            </w:r>
          </w:p>
          <w:p w14:paraId="08C2E898" w14:textId="77777777" w:rsidR="003105A7" w:rsidRPr="002D624F" w:rsidRDefault="003105A7" w:rsidP="003105A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24F">
              <w:rPr>
                <w:rFonts w:ascii="Times New Roman" w:hAnsi="Times New Roman"/>
                <w:bCs/>
                <w:sz w:val="24"/>
                <w:szCs w:val="24"/>
              </w:rPr>
              <w:t xml:space="preserve"> Совета народных депутатов </w:t>
            </w:r>
          </w:p>
          <w:p w14:paraId="3861D115" w14:textId="3424462C" w:rsidR="003105A7" w:rsidRPr="002D624F" w:rsidRDefault="00EF0F8E" w:rsidP="00F453A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DBA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3A3">
              <w:rPr>
                <w:rFonts w:ascii="Times New Roman" w:hAnsi="Times New Roman"/>
                <w:sz w:val="24"/>
                <w:szCs w:val="24"/>
              </w:rPr>
              <w:t>21.12.2023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453A3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</w:tr>
      <w:tr w:rsidR="003105A7" w:rsidRPr="002D624F" w14:paraId="1A234003" w14:textId="77777777" w:rsidTr="003105A7">
        <w:trPr>
          <w:cantSplit/>
          <w:trHeight w:val="133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3FA4" w14:textId="4C353B7C" w:rsidR="003105A7" w:rsidRPr="002D624F" w:rsidRDefault="003105A7" w:rsidP="00A75A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ета муниципального образования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«</w:t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Прокопьевский городской округ Кемеровской области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Кузбасса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>на 202</w:t>
            </w:r>
            <w:r w:rsidR="00A75A4B" w:rsidRPr="00A75A4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A75A4B" w:rsidRPr="00A75A4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="00A75A4B" w:rsidRPr="00A75A4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3105A7" w:rsidRPr="00716E70" w14:paraId="4E0FB361" w14:textId="77777777" w:rsidTr="003105A7">
        <w:trPr>
          <w:cantSplit/>
          <w:trHeight w:val="20"/>
        </w:trPr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B66DD" w14:textId="77777777" w:rsidR="003105A7" w:rsidRPr="00716E70" w:rsidRDefault="003105A7" w:rsidP="003105A7">
            <w:pPr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619D5" w14:textId="77777777" w:rsidR="003105A7" w:rsidRPr="00716E70" w:rsidRDefault="003105A7" w:rsidP="003105A7">
            <w:pPr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9C948" w14:textId="77777777" w:rsidR="003105A7" w:rsidRPr="00716E70" w:rsidRDefault="003105A7" w:rsidP="003105A7">
            <w:pPr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C53E" w14:textId="77777777" w:rsidR="003105A7" w:rsidRPr="00716E70" w:rsidRDefault="003105A7" w:rsidP="003105A7">
            <w:pPr>
              <w:rPr>
                <w:rFonts w:ascii="Times New Roman" w:hAnsi="Times New Roman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ABF8D" w14:textId="77777777" w:rsidR="003105A7" w:rsidRPr="00716E70" w:rsidRDefault="003105A7" w:rsidP="00310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370DF" w14:textId="77777777" w:rsidR="003105A7" w:rsidRPr="00716E70" w:rsidRDefault="003105A7" w:rsidP="003105A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DDD07" w14:textId="77777777" w:rsidR="003105A7" w:rsidRPr="00716E70" w:rsidRDefault="003105A7" w:rsidP="003105A7">
            <w:pPr>
              <w:rPr>
                <w:rFonts w:ascii="Times New Roman" w:hAnsi="Times New Roman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509FE" w14:textId="77777777" w:rsidR="003105A7" w:rsidRPr="00716E70" w:rsidRDefault="003105A7" w:rsidP="003105A7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D34CE" w14:textId="77777777" w:rsidR="003105A7" w:rsidRPr="00716E70" w:rsidRDefault="003105A7" w:rsidP="003105A7">
            <w:pPr>
              <w:rPr>
                <w:rFonts w:ascii="Times New Roman" w:hAnsi="Times New Roman"/>
              </w:rPr>
            </w:pPr>
          </w:p>
        </w:tc>
      </w:tr>
      <w:tr w:rsidR="003105A7" w:rsidRPr="00716E70" w14:paraId="4558BDC1" w14:textId="77777777" w:rsidTr="003105A7">
        <w:trPr>
          <w:cantSplit/>
          <w:trHeight w:val="20"/>
        </w:trPr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616355" w14:textId="77777777" w:rsidR="003105A7" w:rsidRPr="00716E70" w:rsidRDefault="003105A7" w:rsidP="003105A7">
            <w:pPr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2C9E93" w14:textId="77777777" w:rsidR="003105A7" w:rsidRPr="00716E70" w:rsidRDefault="003105A7" w:rsidP="003105A7">
            <w:pPr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CC606B" w14:textId="77777777" w:rsidR="003105A7" w:rsidRPr="00716E70" w:rsidRDefault="003105A7" w:rsidP="003105A7">
            <w:pPr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9BBBD2" w14:textId="77777777" w:rsidR="003105A7" w:rsidRPr="00716E70" w:rsidRDefault="003105A7" w:rsidP="003105A7">
            <w:pPr>
              <w:rPr>
                <w:rFonts w:ascii="Times New Roman" w:hAnsi="Times New Roman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11DB0" w14:textId="77777777" w:rsidR="003105A7" w:rsidRPr="00716E70" w:rsidRDefault="003105A7" w:rsidP="003105A7">
            <w:pPr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5CBDD5" w14:textId="77777777" w:rsidR="003105A7" w:rsidRPr="00716E70" w:rsidRDefault="003105A7" w:rsidP="003105A7">
            <w:pPr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EB667F" w14:textId="77777777" w:rsidR="003105A7" w:rsidRPr="00716E70" w:rsidRDefault="003105A7" w:rsidP="003105A7">
            <w:pPr>
              <w:rPr>
                <w:rFonts w:ascii="Times New Roman" w:hAnsi="Times New Roman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C81955" w14:textId="77777777" w:rsidR="003105A7" w:rsidRPr="00716E70" w:rsidRDefault="003105A7" w:rsidP="003105A7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0D42F" w14:textId="77777777" w:rsidR="003105A7" w:rsidRPr="00716E70" w:rsidRDefault="003105A7" w:rsidP="003105A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тыс. руб. </w:t>
            </w:r>
          </w:p>
        </w:tc>
      </w:tr>
      <w:tr w:rsidR="003105A7" w:rsidRPr="00716E70" w14:paraId="5BA85A32" w14:textId="77777777" w:rsidTr="003105A7">
        <w:trPr>
          <w:cantSplit/>
          <w:trHeight w:val="20"/>
        </w:trPr>
        <w:tc>
          <w:tcPr>
            <w:tcW w:w="152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874752B" w14:textId="77777777" w:rsidR="003105A7" w:rsidRPr="00716E70" w:rsidRDefault="003105A7" w:rsidP="00310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6BFED95" w14:textId="77777777" w:rsidR="003105A7" w:rsidRPr="00716E70" w:rsidRDefault="003105A7" w:rsidP="00310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0A2374" w14:textId="77777777" w:rsidR="003105A7" w:rsidRPr="00716E70" w:rsidRDefault="003105A7" w:rsidP="00310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BFEE712" w14:textId="77777777" w:rsidR="003105A7" w:rsidRPr="00716E70" w:rsidRDefault="003105A7" w:rsidP="00310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CF34D6C" w14:textId="77777777" w:rsidR="003105A7" w:rsidRPr="00716E70" w:rsidRDefault="003105A7" w:rsidP="00310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EDDE55" w14:textId="77777777" w:rsidR="003105A7" w:rsidRPr="00716E70" w:rsidRDefault="003105A7" w:rsidP="00310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C774244" w14:textId="2D81B261" w:rsidR="003105A7" w:rsidRPr="00716E70" w:rsidRDefault="003105A7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402659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635E6F2" w14:textId="498CBCA2" w:rsidR="003105A7" w:rsidRPr="00716E70" w:rsidRDefault="003105A7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402659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CE9AD40" w14:textId="653F4D81" w:rsidR="003105A7" w:rsidRPr="00716E70" w:rsidRDefault="003105A7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402659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</w:tr>
      <w:tr w:rsidR="003105A7" w:rsidRPr="00716E70" w14:paraId="557CDC8A" w14:textId="77777777" w:rsidTr="003105A7">
        <w:trPr>
          <w:cantSplit/>
          <w:trHeight w:val="20"/>
        </w:trPr>
        <w:tc>
          <w:tcPr>
            <w:tcW w:w="1527" w:type="pct"/>
            <w:vMerge/>
            <w:vAlign w:val="center"/>
            <w:hideMark/>
          </w:tcPr>
          <w:p w14:paraId="64992A5F" w14:textId="77777777" w:rsidR="003105A7" w:rsidRPr="00716E70" w:rsidRDefault="003105A7" w:rsidP="003105A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14:paraId="62FB622A" w14:textId="77777777" w:rsidR="003105A7" w:rsidRPr="00716E70" w:rsidRDefault="003105A7" w:rsidP="00310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Глава</w:t>
            </w:r>
          </w:p>
        </w:tc>
        <w:tc>
          <w:tcPr>
            <w:tcW w:w="210" w:type="pct"/>
            <w:shd w:val="clear" w:color="auto" w:fill="auto"/>
            <w:hideMark/>
          </w:tcPr>
          <w:p w14:paraId="60F1D56C" w14:textId="77777777" w:rsidR="003105A7" w:rsidRPr="00716E70" w:rsidRDefault="003105A7" w:rsidP="00310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210" w:type="pct"/>
            <w:shd w:val="clear" w:color="auto" w:fill="auto"/>
            <w:hideMark/>
          </w:tcPr>
          <w:p w14:paraId="38958D37" w14:textId="77777777" w:rsidR="003105A7" w:rsidRPr="00716E70" w:rsidRDefault="003105A7" w:rsidP="00310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630" w:type="pct"/>
            <w:shd w:val="clear" w:color="auto" w:fill="auto"/>
            <w:hideMark/>
          </w:tcPr>
          <w:p w14:paraId="5C574FEB" w14:textId="77777777" w:rsidR="003105A7" w:rsidRPr="00716E70" w:rsidRDefault="003105A7" w:rsidP="00310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276" w:type="pct"/>
            <w:shd w:val="clear" w:color="auto" w:fill="auto"/>
            <w:hideMark/>
          </w:tcPr>
          <w:p w14:paraId="1CA1DB84" w14:textId="77777777" w:rsidR="003105A7" w:rsidRPr="00716E70" w:rsidRDefault="003105A7" w:rsidP="00310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 xml:space="preserve">Вид расхода </w:t>
            </w:r>
          </w:p>
        </w:tc>
        <w:tc>
          <w:tcPr>
            <w:tcW w:w="593" w:type="pct"/>
            <w:vMerge/>
            <w:vAlign w:val="center"/>
            <w:hideMark/>
          </w:tcPr>
          <w:p w14:paraId="086F1513" w14:textId="77777777" w:rsidR="003105A7" w:rsidRPr="00716E70" w:rsidRDefault="003105A7" w:rsidP="003105A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14:paraId="28881D45" w14:textId="77777777" w:rsidR="003105A7" w:rsidRPr="00716E70" w:rsidRDefault="003105A7" w:rsidP="003105A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08D7AFB8" w14:textId="77777777" w:rsidR="003105A7" w:rsidRPr="00716E70" w:rsidRDefault="003105A7" w:rsidP="003105A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05A7" w:rsidRPr="00716E70" w14:paraId="2B7136BC" w14:textId="77777777" w:rsidTr="003105A7">
        <w:trPr>
          <w:cantSplit/>
          <w:trHeight w:val="20"/>
        </w:trPr>
        <w:tc>
          <w:tcPr>
            <w:tcW w:w="1527" w:type="pct"/>
            <w:shd w:val="clear" w:color="auto" w:fill="auto"/>
            <w:noWrap/>
            <w:vAlign w:val="bottom"/>
            <w:hideMark/>
          </w:tcPr>
          <w:p w14:paraId="32258AE7" w14:textId="77777777" w:rsidR="003105A7" w:rsidRPr="00716E70" w:rsidRDefault="003105A7" w:rsidP="00310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654E818E" w14:textId="77777777" w:rsidR="003105A7" w:rsidRPr="00716E70" w:rsidRDefault="003105A7" w:rsidP="00310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0FCD02ED" w14:textId="77777777" w:rsidR="003105A7" w:rsidRPr="00716E70" w:rsidRDefault="003105A7" w:rsidP="00310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6F5E583" w14:textId="77777777" w:rsidR="003105A7" w:rsidRPr="00716E70" w:rsidRDefault="003105A7" w:rsidP="00310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62729AE5" w14:textId="77777777" w:rsidR="003105A7" w:rsidRPr="00716E70" w:rsidRDefault="003105A7" w:rsidP="00310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61AD27E5" w14:textId="77777777" w:rsidR="003105A7" w:rsidRPr="00716E70" w:rsidRDefault="003105A7" w:rsidP="00310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4AE05AD3" w14:textId="77777777" w:rsidR="003105A7" w:rsidRPr="00716E70" w:rsidRDefault="003105A7" w:rsidP="00310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14:paraId="1C093A4E" w14:textId="77777777" w:rsidR="003105A7" w:rsidRPr="00716E70" w:rsidRDefault="003105A7" w:rsidP="00310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14:paraId="290E7A29" w14:textId="77777777" w:rsidR="003105A7" w:rsidRPr="00716E70" w:rsidRDefault="003105A7" w:rsidP="00310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402659" w:rsidRPr="00402659" w14:paraId="2AFD395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ACDAC" w14:textId="77777777" w:rsidR="00402659" w:rsidRPr="00402659" w:rsidRDefault="00402659" w:rsidP="004026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1004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5420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28E8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3EE7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1633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8102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11 852 348,9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11DA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12 129 723,4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ABC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9 112 907,7</w:t>
            </w:r>
          </w:p>
        </w:tc>
      </w:tr>
      <w:tr w:rsidR="00402659" w:rsidRPr="00402659" w14:paraId="1D6051E5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E0AC9" w14:textId="77777777" w:rsidR="00402659" w:rsidRPr="00402659" w:rsidRDefault="00402659" w:rsidP="004026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Администрация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099B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9D8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65B4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76ED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4A1C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EF71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3 114 705,0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9A56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3 307 646,5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A39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429 173,0</w:t>
            </w:r>
          </w:p>
        </w:tc>
      </w:tr>
      <w:tr w:rsidR="00402659" w:rsidRPr="00402659" w14:paraId="1C556CAC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76E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Итого по распорядителю "администрация города Прокопьевска"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B5B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0FF7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5FA2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9CC4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ECF8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B70B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3 114 705,0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EEE3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3 307 646,5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4E15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429 173,0</w:t>
            </w:r>
          </w:p>
        </w:tc>
      </w:tr>
      <w:tr w:rsidR="00402659" w:rsidRPr="00402659" w14:paraId="236E5A1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C074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1DDF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BF1B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5C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9E3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3A8A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9C2E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176 374,7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695E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176 375,8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14FC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176 843,3</w:t>
            </w:r>
          </w:p>
        </w:tc>
      </w:tr>
      <w:tr w:rsidR="00402659" w:rsidRPr="00402659" w14:paraId="2C0A0A8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3D5B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9A1E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4A9A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E49C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25CA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121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B878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BFBB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B75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</w:tr>
      <w:tr w:rsidR="00402659" w:rsidRPr="00402659" w14:paraId="00117A90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29E02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478B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7AA9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95AB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93CB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A775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230E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B135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2C3E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</w:tr>
      <w:tr w:rsidR="00402659" w:rsidRPr="00402659" w14:paraId="6B340D0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7A866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432D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F24C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34C8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C77A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7A8A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EA83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969F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2932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</w:tr>
      <w:tr w:rsidR="00402659" w:rsidRPr="00402659" w14:paraId="40909D45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4481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E7B1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4E7F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2C01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F633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EAF7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E4AB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40F5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D486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</w:tr>
      <w:tr w:rsidR="00402659" w:rsidRPr="00402659" w14:paraId="0C4681A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E3CD5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065E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26DC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9D50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EBC7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2222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475E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CDD6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7F17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</w:tr>
      <w:tr w:rsidR="00402659" w:rsidRPr="00402659" w14:paraId="545A556E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891F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4E10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9FF7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A795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D98D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C90E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009E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116 746,3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95CF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116 746,3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FDBA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116 746,3</w:t>
            </w:r>
          </w:p>
        </w:tc>
      </w:tr>
      <w:tr w:rsidR="00402659" w:rsidRPr="00402659" w14:paraId="26F66F05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C4CE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F21F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7F29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1E16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1B4E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6563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55FD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116 746,3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A338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116 746,3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01B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116 746,3</w:t>
            </w:r>
          </w:p>
        </w:tc>
      </w:tr>
      <w:tr w:rsidR="00402659" w:rsidRPr="00402659" w14:paraId="1B15294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DECBB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9A9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9CEA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A6B1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AF33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1AF7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464E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116 746,3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EFC0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116 746,3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889A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116 746,3</w:t>
            </w:r>
          </w:p>
        </w:tc>
      </w:tr>
      <w:tr w:rsidR="00402659" w:rsidRPr="00402659" w14:paraId="1DA661E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D5453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8AB3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D96F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4E20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538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231B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A567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106 251,7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38E9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106 251,7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1E04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106 251,7</w:t>
            </w:r>
          </w:p>
        </w:tc>
      </w:tr>
      <w:tr w:rsidR="00402659" w:rsidRPr="00402659" w14:paraId="25A3067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5DD44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63C1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C15A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74C3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465D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4294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11EE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106 251,7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C4D8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106 251,7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70F4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106 251,7</w:t>
            </w:r>
          </w:p>
        </w:tc>
      </w:tr>
      <w:tr w:rsidR="00402659" w:rsidRPr="00402659" w14:paraId="4875A2F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BE8FB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5D8A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52EB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D4D1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235F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CB4F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86EE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10 494,6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4879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10 494,6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176C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10 494,6</w:t>
            </w:r>
          </w:p>
        </w:tc>
      </w:tr>
      <w:tr w:rsidR="00402659" w:rsidRPr="00402659" w14:paraId="4E8039C9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3B24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BCA9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8D08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4058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436D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  99900 00000  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90EE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CA4B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86F5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4AC3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497,3</w:t>
            </w:r>
          </w:p>
        </w:tc>
      </w:tr>
      <w:tr w:rsidR="00402659" w:rsidRPr="00402659" w14:paraId="422B863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5B282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Осуществление полномочий по составлению (изменению</w:t>
            </w:r>
            <w:proofErr w:type="gramStart"/>
            <w:r w:rsidRPr="00402659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402659">
              <w:rPr>
                <w:rFonts w:ascii="Times New Roman" w:hAnsi="Times New Roman"/>
                <w:sz w:val="18"/>
                <w:szCs w:val="18"/>
              </w:rPr>
              <w:t xml:space="preserve">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DDA9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71FD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CED7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EC2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 99900 51200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7ADF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2C4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7F7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D1D5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497,3</w:t>
            </w:r>
          </w:p>
        </w:tc>
      </w:tr>
      <w:tr w:rsidR="00402659" w:rsidRPr="00402659" w14:paraId="66D6ACDF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8F6AD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C06A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7997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76CE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9D1B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B76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C6A0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B4B9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F54D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402659" w:rsidRPr="00402659" w14:paraId="789B989F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2CF03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C846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1175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A862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A776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3FC2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CDAB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FEFE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3652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402659" w:rsidRPr="00402659" w14:paraId="454535D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B12DD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F489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03A9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5ABF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32A8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24F7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E347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046B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6F51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402659" w:rsidRPr="00402659" w14:paraId="68B39F2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E713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9053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B0E5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0F76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F997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0021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CF03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943B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8222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402659" w:rsidRPr="00402659" w14:paraId="0F97F5B9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DFC6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8D5B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B55E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A330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4D71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D03C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76C8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45 653,7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BFC9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45 653,7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7175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45 653,7</w:t>
            </w:r>
          </w:p>
        </w:tc>
      </w:tr>
      <w:tr w:rsidR="00402659" w:rsidRPr="00402659" w14:paraId="2EAF870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A70C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МБУ «Центр технического обслуживания»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47EF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6D3C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7F05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C1B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2BB2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B4A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38 823,9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6F69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38 823,9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FAD7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38 823,9</w:t>
            </w:r>
          </w:p>
        </w:tc>
      </w:tr>
      <w:tr w:rsidR="00402659" w:rsidRPr="00402659" w14:paraId="7E6EDDEE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CD41E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наградной системы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46F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815F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F881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4887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99900 10150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2FF5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B61F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ADA2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03A0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</w:tr>
      <w:tr w:rsidR="00402659" w:rsidRPr="00402659" w14:paraId="6BBB08A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4E6E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BE87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2EDE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CD53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C57D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1AD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A73D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1 097,6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BCE7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1 097,6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D45C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1 097,6</w:t>
            </w:r>
          </w:p>
        </w:tc>
      </w:tr>
      <w:tr w:rsidR="00402659" w:rsidRPr="00402659" w14:paraId="02413D4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810AB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188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D096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E48A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5E3C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0B44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0868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3 026,2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572C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3 026,2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540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3 026,2</w:t>
            </w:r>
          </w:p>
        </w:tc>
      </w:tr>
      <w:tr w:rsidR="00402659" w:rsidRPr="00402659" w14:paraId="61924B0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8912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46BA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5C7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19AD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F107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8741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A405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2 925,5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2327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2 925,5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73E0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2 925,5</w:t>
            </w:r>
          </w:p>
        </w:tc>
      </w:tr>
      <w:tr w:rsidR="00402659" w:rsidRPr="00402659" w14:paraId="4FB4879F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470BB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8A1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EFA6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A2DC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BAAC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3D1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83AD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2 925,5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5959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2 925,5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8424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2 925,5</w:t>
            </w:r>
          </w:p>
        </w:tc>
      </w:tr>
      <w:tr w:rsidR="00402659" w:rsidRPr="00402659" w14:paraId="118C071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3BE12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F942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461C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9058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7241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0DB8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29B0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2B60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E443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</w:tr>
      <w:tr w:rsidR="00402659" w:rsidRPr="00402659" w14:paraId="164E8FDC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8C2A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0CE4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6171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0A80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A999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209A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9D59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CDF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107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</w:tr>
      <w:tr w:rsidR="00402659" w:rsidRPr="00402659" w14:paraId="1EBC56B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1A13E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Создание и функционирование административных комиссий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3BBC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8F0C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AEB5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481D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6D9C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D364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8283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D1C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402659" w:rsidRPr="00402659" w14:paraId="2D96015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6F7D4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E61F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06A4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9750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AEAC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DA35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032A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3CF5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5151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402659" w:rsidRPr="00402659" w14:paraId="048A9FB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D800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5733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1194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4C4F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411D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D391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47CA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FD7B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12F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402659" w:rsidRPr="00402659" w14:paraId="05E0185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ED69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C7E1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EC4A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BE5C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B07B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2E99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7387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36 824,8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E106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35 176,6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95F0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30 781,2</w:t>
            </w:r>
          </w:p>
        </w:tc>
      </w:tr>
      <w:tr w:rsidR="00402659" w:rsidRPr="00402659" w14:paraId="133D370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2984D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97B8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463F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C37C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48B7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7E4B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F3EE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33 627,1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D747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31 978,9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9004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27 583,5</w:t>
            </w:r>
          </w:p>
        </w:tc>
      </w:tr>
      <w:tr w:rsidR="00402659" w:rsidRPr="00402659" w14:paraId="2366EB23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401A6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«Защита </w:t>
            </w:r>
            <w:proofErr w:type="spellStart"/>
            <w:r w:rsidRPr="00402659">
              <w:rPr>
                <w:rFonts w:ascii="Times New Roman" w:hAnsi="Times New Roman"/>
                <w:sz w:val="18"/>
                <w:szCs w:val="18"/>
              </w:rPr>
              <w:t>прокопчан</w:t>
            </w:r>
            <w:proofErr w:type="spellEnd"/>
            <w:r w:rsidRPr="00402659">
              <w:rPr>
                <w:rFonts w:ascii="Times New Roman" w:hAnsi="Times New Roman"/>
                <w:sz w:val="18"/>
                <w:szCs w:val="18"/>
              </w:rPr>
              <w:t xml:space="preserve"> от чрезвычайных ситуаций природного и техногенного характера»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0007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DBF4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0B50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EAA0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DEDE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D114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33 627,1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BF65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31 978,9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6D1A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27 583,5</w:t>
            </w:r>
          </w:p>
        </w:tc>
      </w:tr>
      <w:tr w:rsidR="00402659" w:rsidRPr="00402659" w14:paraId="2F43367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758E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«Защита населения и территории от чрезвычайных ситуаций (пожарной безопасности, безопасности людей на водных объектах)»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AA92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8141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75E7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EF5B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03001 00000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506B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015F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6888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FA17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</w:tr>
      <w:tr w:rsidR="00402659" w:rsidRPr="00402659" w14:paraId="746C64C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C5475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организации дежурства спасателей на пляжах и в местах массового отдыха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0EA5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9E8C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44C2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163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01AD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2824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D6F8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B962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</w:tr>
      <w:tr w:rsidR="00402659" w:rsidRPr="00402659" w14:paraId="1414368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2335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по обеспечению мер безопасности при возникновении чрезвычайных ситуаций мирного и военного времени»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9028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3A2A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D84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C55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03002 00000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F330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59BF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32 501,1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E09E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30 852,9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EF0A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26 457,5</w:t>
            </w:r>
          </w:p>
        </w:tc>
      </w:tr>
      <w:tr w:rsidR="00402659" w:rsidRPr="00402659" w14:paraId="4EAD1DF6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A16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деятельности «МБУ</w:t>
            </w:r>
            <w:proofErr w:type="gramStart"/>
            <w:r w:rsidRPr="00402659">
              <w:rPr>
                <w:rFonts w:ascii="Times New Roman" w:hAnsi="Times New Roman"/>
                <w:sz w:val="18"/>
                <w:szCs w:val="18"/>
              </w:rPr>
              <w:t>«У</w:t>
            </w:r>
            <w:proofErr w:type="gramEnd"/>
            <w:r w:rsidRPr="00402659">
              <w:rPr>
                <w:rFonts w:ascii="Times New Roman" w:hAnsi="Times New Roman"/>
                <w:sz w:val="18"/>
                <w:szCs w:val="18"/>
              </w:rPr>
              <w:t>ГОЧС г.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997E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579C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E4AC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7423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4A30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F3C6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25 257,5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D14B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25 257,5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1378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25 257,5</w:t>
            </w:r>
          </w:p>
        </w:tc>
      </w:tr>
      <w:tr w:rsidR="00402659" w:rsidRPr="00402659" w14:paraId="596C67D6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4094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1624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428F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375A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541E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D807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6881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25 257,5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F7D9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25 257,5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1321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25 257,5</w:t>
            </w:r>
          </w:p>
        </w:tc>
      </w:tr>
      <w:tr w:rsidR="00402659" w:rsidRPr="00402659" w14:paraId="2FA22B4E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86CC3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технического обслуживания системы оповещения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13D8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1F87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7108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F69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E55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69A6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D9DE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FB43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402659" w:rsidRPr="00402659" w14:paraId="4CB3E11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40A14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на модернизацию и ремонты «МБУ «УГОЧС </w:t>
            </w:r>
            <w:proofErr w:type="spellStart"/>
            <w:r w:rsidRPr="0040265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402659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402659">
              <w:rPr>
                <w:rFonts w:ascii="Times New Roman" w:hAnsi="Times New Roman"/>
                <w:sz w:val="18"/>
                <w:szCs w:val="18"/>
              </w:rPr>
              <w:t>рокопьевска</w:t>
            </w:r>
            <w:proofErr w:type="spellEnd"/>
            <w:r w:rsidRPr="0040265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38AB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C71A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10D3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44F5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4B97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AC8B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2015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98A8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402659" w:rsidRPr="00402659" w14:paraId="322D3B80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01D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расходов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6E18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625D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6C5B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B7C5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03002 12240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E937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BFEF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22A0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3C4A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402659" w:rsidRPr="00402659" w14:paraId="2E5160B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073B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Модернизация муниципальной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51C7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2A06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17E9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15C0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03002 S3780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3C90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4585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5 620,5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D644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4 087,7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03B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22EF44A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73EA5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Модернизация муниципальной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AF95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375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36F4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FCD0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03002 S378S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888A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B6F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423,1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F300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307,7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3444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06EE487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A04C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50F2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3C12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601F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F97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FD51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EE08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04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FCA3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</w:tr>
      <w:tr w:rsidR="00402659" w:rsidRPr="00402659" w14:paraId="1DE6759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F1A4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00B3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ABC0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B64B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32E4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307F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4CAE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98AE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2077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</w:tr>
      <w:tr w:rsidR="00402659" w:rsidRPr="00402659" w14:paraId="5F2B36C9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A159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C409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6B3C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9C3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27ED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DE2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FC5D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618E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5640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</w:tr>
      <w:tr w:rsidR="00402659" w:rsidRPr="00402659" w14:paraId="4C5892B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997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Реализация функций, связанных с обеспечением национальной безопасности и правоохранительной деятельности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9E31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8E5C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404F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06E3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1546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FC92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415C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3AFB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</w:tr>
      <w:tr w:rsidR="00402659" w:rsidRPr="00402659" w14:paraId="362B6C9C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22A4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D134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6B4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81AE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D95F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E1FF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CD8F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B4E5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97A0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</w:tr>
      <w:tr w:rsidR="00402659" w:rsidRPr="00402659" w14:paraId="5AAC52AE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25F22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8799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E42D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724F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296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BF5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C2B0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6A8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F124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</w:tr>
      <w:tr w:rsidR="00402659" w:rsidRPr="00402659" w14:paraId="54A58C73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CBBD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F371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2581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A03D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1D2E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5B20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C826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108 890,6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36F8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108 890,6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B4EA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108 890,6</w:t>
            </w:r>
          </w:p>
        </w:tc>
      </w:tr>
      <w:tr w:rsidR="00402659" w:rsidRPr="00402659" w14:paraId="5563D633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F68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Транспорт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4C38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E34B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9111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0A90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1EC1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B8AD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B564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A477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</w:tr>
      <w:tr w:rsidR="00402659" w:rsidRPr="00402659" w14:paraId="3C24D5A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510B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«Развитие и поддержка городского электрического транспорта»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B102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682A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F112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16F1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EA29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126C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A17C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F2BE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</w:tr>
      <w:tr w:rsidR="00402659" w:rsidRPr="00402659" w14:paraId="5F4D903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618B3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услуг, связанных с осуществлением регулярных перевозок по регулируемым тарифам на муниципальных маршрутах городским наземным электрическим транспортом, выполняемых в порядке реализации муниципального контракта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E767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3EC1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4993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7175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17002 14850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4E1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7784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78 170,3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E2C0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78 170,3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C330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78 170,3</w:t>
            </w:r>
          </w:p>
        </w:tc>
      </w:tr>
      <w:tr w:rsidR="00402659" w:rsidRPr="00402659" w14:paraId="5DB7D3E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980B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в сфере организации регулярных перевозок пассажиров и багажа общественным транспортом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BB9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17F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A906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3ACE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17002 71620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D8ED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E5F7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063D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121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</w:tr>
      <w:tr w:rsidR="00402659" w:rsidRPr="00402659" w14:paraId="41F394B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92366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0022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E926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3D1F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AA21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9DA8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2068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18 269,9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212F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18 269,9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22A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18 269,9</w:t>
            </w:r>
          </w:p>
        </w:tc>
      </w:tr>
      <w:tr w:rsidR="00402659" w:rsidRPr="00402659" w14:paraId="09A845A5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C1D1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Муниципальная программа «Осуществление градостроительной деятельности на территории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516E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C9F6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C9D3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9376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492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5413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17 869,9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4C19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17 869,9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37E1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17 869,9</w:t>
            </w:r>
          </w:p>
        </w:tc>
      </w:tr>
      <w:tr w:rsidR="00402659" w:rsidRPr="00402659" w14:paraId="54B01C85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47AE6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«Осуществление деятельности в области архитектуры и градостроительства»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B869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85D0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5922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06B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F497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2098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16 715,1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3B1A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16 715,1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3C74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16 715,1</w:t>
            </w:r>
          </w:p>
        </w:tc>
      </w:tr>
      <w:tr w:rsidR="00402659" w:rsidRPr="00402659" w14:paraId="783EB939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3099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разработки градостроительной и землеустроительной документации»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38F3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A150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F16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CCF4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7F99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EB00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2FF4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7929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</w:tr>
      <w:tr w:rsidR="00402659" w:rsidRPr="00402659" w14:paraId="54B6665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4C186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разработки градостроительной и землеустроительной документации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0ECA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3744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05E5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049A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69D4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B9DA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CF89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9DE0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</w:tr>
      <w:tr w:rsidR="00402659" w:rsidRPr="00402659" w14:paraId="30FD1D3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D8B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координации деятельности в области архитектуры и градостроительства»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04D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82DF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04A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9C0C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04102 00000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4500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E106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14 833,6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0C2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14 833,6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4E76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14 833,6</w:t>
            </w:r>
          </w:p>
        </w:tc>
      </w:tr>
      <w:tr w:rsidR="00402659" w:rsidRPr="00402659" w14:paraId="0866EA5E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6FB4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деятельности муниципального бюджетного учреждения «Комитет по архитектуре и градостроительству </w:t>
            </w:r>
            <w:proofErr w:type="spellStart"/>
            <w:r w:rsidRPr="0040265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402659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402659">
              <w:rPr>
                <w:rFonts w:ascii="Times New Roman" w:hAnsi="Times New Roman"/>
                <w:sz w:val="18"/>
                <w:szCs w:val="18"/>
              </w:rPr>
              <w:t>рокопьевска</w:t>
            </w:r>
            <w:proofErr w:type="spellEnd"/>
            <w:r w:rsidRPr="0040265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1EDD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F1DD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744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FF06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6D3B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42EB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14 833,6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07D7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14 833,6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A226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14 833,6</w:t>
            </w:r>
          </w:p>
        </w:tc>
      </w:tr>
      <w:tr w:rsidR="00402659" w:rsidRPr="00402659" w14:paraId="405C33A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9D1E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«Осуществление деятельности в области архитектуры, связанной с созданием архитектурного объекта»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6FFF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4C7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3468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6B1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D8CA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AA69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584E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7BB6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</w:tr>
      <w:tr w:rsidR="00402659" w:rsidRPr="00402659" w14:paraId="40DAC88C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8F72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«Финансовое обеспечение деятельности муниципального бюджетного учреждения «Комитет по архитектуре и градостроительству </w:t>
            </w:r>
            <w:proofErr w:type="spellStart"/>
            <w:r w:rsidRPr="0040265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402659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402659">
              <w:rPr>
                <w:rFonts w:ascii="Times New Roman" w:hAnsi="Times New Roman"/>
                <w:sz w:val="18"/>
                <w:szCs w:val="18"/>
              </w:rPr>
              <w:t>рокопьевска</w:t>
            </w:r>
            <w:proofErr w:type="spellEnd"/>
            <w:r w:rsidRPr="0040265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9D2F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43A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3CD3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4858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28D7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AD64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AD11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3FF6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</w:tr>
      <w:tr w:rsidR="00402659" w:rsidRPr="00402659" w14:paraId="782A05F6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C756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деятельности муниципального бюджетного учреждения «Комитет по архитектуре и градостроительству </w:t>
            </w:r>
            <w:proofErr w:type="spellStart"/>
            <w:r w:rsidRPr="0040265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402659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402659">
              <w:rPr>
                <w:rFonts w:ascii="Times New Roman" w:hAnsi="Times New Roman"/>
                <w:sz w:val="18"/>
                <w:szCs w:val="18"/>
              </w:rPr>
              <w:t>рокопьевска</w:t>
            </w:r>
            <w:proofErr w:type="spellEnd"/>
            <w:r w:rsidRPr="0040265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1DD3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17D0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61F6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0870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980C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ED6B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11F8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4269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</w:tr>
      <w:tr w:rsidR="00402659" w:rsidRPr="00402659" w14:paraId="31691B1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3B6A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35AD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FF3A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D43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07C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E756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A998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1ABB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537C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</w:tr>
      <w:tr w:rsidR="00402659" w:rsidRPr="00402659" w14:paraId="42ED4D4E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26B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" Развитие малого и среднего предпринимательства Прокопьевского городского округа"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7CAE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0844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012C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E2F5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19E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CE7E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9DCA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34BB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402659" w:rsidRPr="00402659" w14:paraId="7043A665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7EC2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A8EA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F5CA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2778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FDEB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14002 00000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0E60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6886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C48E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5FCE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402659" w:rsidRPr="00402659" w14:paraId="670F4A0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5C4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8566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881D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9102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EAC1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C160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56B6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39 888,9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5062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39 888,9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9326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39 888,9</w:t>
            </w:r>
          </w:p>
        </w:tc>
      </w:tr>
      <w:tr w:rsidR="00402659" w:rsidRPr="00402659" w14:paraId="0049F7C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883C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«Доступное и комфортное жилье»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45D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7BC5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240A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662A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2F4A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1C5D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11 338,0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0F63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11 338,0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2A61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11 338,0</w:t>
            </w:r>
          </w:p>
        </w:tc>
      </w:tr>
      <w:tr w:rsidR="00402659" w:rsidRPr="00402659" w14:paraId="6B7E3B7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25A3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денежных средств, взамен предоставления жилых помещений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C52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8255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E4EB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3B2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F8F3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572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11 338,0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CE21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11 338,0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A2FF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11 338,0</w:t>
            </w:r>
          </w:p>
        </w:tc>
      </w:tr>
      <w:tr w:rsidR="00402659" w:rsidRPr="00402659" w14:paraId="23501AA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C3B4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«Жилищно-коммунальное хозяйство и благоустройство города Прокопьевска»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77D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A43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67AE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6838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19000  00000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FC88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D972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28 550,9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C630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28 550,9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09FD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28 550,9</w:t>
            </w:r>
          </w:p>
        </w:tc>
      </w:tr>
      <w:tr w:rsidR="00402659" w:rsidRPr="00402659" w14:paraId="40443A9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C1B1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«Обеспечение деятельности учреждений жилищно-коммунального комплекса»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81CB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19C4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4171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6D76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1532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F810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28 550,9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64B3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28 550,9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0CDC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28 550,9</w:t>
            </w:r>
          </w:p>
        </w:tc>
      </w:tr>
      <w:tr w:rsidR="00402659" w:rsidRPr="00402659" w14:paraId="1E10DA7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89C4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жилищно-коммунального хозяйства»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03F6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77E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A354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9C6C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B4A5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F85C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28 550,9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B260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28 550,9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E265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28 550,9</w:t>
            </w:r>
          </w:p>
        </w:tc>
      </w:tr>
      <w:tr w:rsidR="00402659" w:rsidRPr="00402659" w14:paraId="048FC9F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A472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7511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DED1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651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D20F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19501  14840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6813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8F56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24 622,5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332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24 622,5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9196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24 622,5</w:t>
            </w:r>
          </w:p>
        </w:tc>
      </w:tr>
      <w:tr w:rsidR="00402659" w:rsidRPr="00402659" w14:paraId="18A2744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43B96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B31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8A19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E95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0784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78A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A87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24 622,5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A922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24 622,5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4EA6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24 622,5</w:t>
            </w:r>
          </w:p>
        </w:tc>
      </w:tr>
      <w:tr w:rsidR="00402659" w:rsidRPr="00402659" w14:paraId="7AC2B1F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3740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6044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F27A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1284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31A3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2661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412B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3 928,4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FE34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3 928,4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010D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3 928,4</w:t>
            </w:r>
          </w:p>
        </w:tc>
      </w:tr>
      <w:tr w:rsidR="00402659" w:rsidRPr="00402659" w14:paraId="0915F4C3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3255B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CE40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3F34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98AE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2365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B04C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29B4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2 738 014,8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C0F5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2 878 372,5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4816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402659" w:rsidRPr="00402659" w14:paraId="081F0516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B9F3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84B5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FF9B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BAD8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224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80E6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C65E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2 736 314,8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DE70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2 876 672,5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57D9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759FAFA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2D59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«Защита </w:t>
            </w:r>
            <w:proofErr w:type="spellStart"/>
            <w:r w:rsidRPr="00402659">
              <w:rPr>
                <w:rFonts w:ascii="Times New Roman" w:hAnsi="Times New Roman"/>
                <w:sz w:val="18"/>
                <w:szCs w:val="18"/>
              </w:rPr>
              <w:t>прокопчан</w:t>
            </w:r>
            <w:proofErr w:type="spellEnd"/>
            <w:r w:rsidRPr="00402659">
              <w:rPr>
                <w:rFonts w:ascii="Times New Roman" w:hAnsi="Times New Roman"/>
                <w:sz w:val="18"/>
                <w:szCs w:val="18"/>
              </w:rPr>
              <w:t xml:space="preserve"> от чрезвычайных ситуаций природного и техногенного характера»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7D47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EF3A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65BB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9FDC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8D9B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5EE7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A3E0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A2A2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48D8FBA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3385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«Защита населения и территории от чрезвычайных ситуаций (пожарной безопасности, безопасности людей на водных объектах)»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5605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C967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E59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8989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03001 00000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9E5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04B8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DC26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691E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4033981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B053E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402659">
              <w:rPr>
                <w:rFonts w:ascii="Times New Roman" w:hAnsi="Times New Roman"/>
                <w:sz w:val="18"/>
                <w:szCs w:val="18"/>
              </w:rPr>
              <w:t>извещателями</w:t>
            </w:r>
            <w:proofErr w:type="spellEnd"/>
            <w:r w:rsidRPr="00402659">
              <w:rPr>
                <w:rFonts w:ascii="Times New Roman" w:hAnsi="Times New Roman"/>
                <w:sz w:val="18"/>
                <w:szCs w:val="18"/>
              </w:rPr>
              <w:t xml:space="preserve"> и (или) датчиками (</w:t>
            </w:r>
            <w:proofErr w:type="spellStart"/>
            <w:r w:rsidRPr="00402659">
              <w:rPr>
                <w:rFonts w:ascii="Times New Roman" w:hAnsi="Times New Roman"/>
                <w:sz w:val="18"/>
                <w:szCs w:val="18"/>
              </w:rPr>
              <w:t>извещателями</w:t>
            </w:r>
            <w:proofErr w:type="spellEnd"/>
            <w:r w:rsidRPr="00402659">
              <w:rPr>
                <w:rFonts w:ascii="Times New Roman" w:hAnsi="Times New Roman"/>
                <w:sz w:val="18"/>
                <w:szCs w:val="18"/>
              </w:rPr>
              <w:t>) угарного газа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4F19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608E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12D5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6045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03001 71510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DA1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9A08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0C0D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3223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2FFFF420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E0EC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«Доступное и комфортное жилье»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9EE7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F177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3F2D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80E4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984E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C5F1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2 734 126,8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8F90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2 874 484,5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57AA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657B8AEC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5343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«Переселение граждан из ветхого и аварийного жилищного фонда»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1409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6D24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ED16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438C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40F4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9F0F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2 734 126,8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E81C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2 874 484,5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5C32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4650B4E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D79F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BF63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1190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B2B1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00FA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05204 L1560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569C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72D7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2 734 126,8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8F17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2 874 484,5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4795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44BE2459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8229D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492B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D3A5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F15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C00C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5DE0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2A9C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8E45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D4A7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402659" w:rsidRPr="00402659" w14:paraId="4327656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54CDD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«Доступное и комфортное жилье»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28EA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78AB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247F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0416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AB2E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827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2B41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3E4A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402659" w:rsidRPr="00402659" w14:paraId="480AD69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9397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746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47C0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6952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58C3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185B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3352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B5FE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A097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402659" w:rsidRPr="00402659" w14:paraId="22DDC2D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6C142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жильем молодых семей»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E47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A24E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703D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C33F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350B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D6F1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B14E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CC1A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402659" w:rsidRPr="00402659" w14:paraId="698A2F80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87B2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подпрограммы "Обеспечение жильем молодых семей" федеральной целевой программы "Жилище" на 2015 - 2020 годы"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9B18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D705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CD9F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35A7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31AE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B807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CDED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E27D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402659" w:rsidRPr="00402659" w14:paraId="2BB3424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D32A4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CA20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1E34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0B3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3AF6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BC0B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D8B0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14 711,2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B046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68 942,1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5999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71 069,0</w:t>
            </w:r>
          </w:p>
        </w:tc>
      </w:tr>
      <w:tr w:rsidR="00402659" w:rsidRPr="00402659" w14:paraId="760465F9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36023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BE23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297C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46F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CA9F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0A8A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3765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14 711,2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0001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68 942,1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017F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71 069,0</w:t>
            </w:r>
          </w:p>
        </w:tc>
      </w:tr>
      <w:tr w:rsidR="00402659" w:rsidRPr="00402659" w14:paraId="42895896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8FC6B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84B3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98B1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9C79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B150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3266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439D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14 711,2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BEEC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68 942,1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53ED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71 069,0</w:t>
            </w:r>
          </w:p>
        </w:tc>
      </w:tr>
      <w:tr w:rsidR="00402659" w:rsidRPr="00402659" w14:paraId="1A1E738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84FA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3A4D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86FC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5EA3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5EE5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503E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28FC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14 711,2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2923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68 942,1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1434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71 069,0</w:t>
            </w:r>
          </w:p>
        </w:tc>
      </w:tr>
      <w:tr w:rsidR="00402659" w:rsidRPr="00402659" w14:paraId="715BAF5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2C422" w14:textId="77777777" w:rsidR="00402659" w:rsidRPr="00402659" w:rsidRDefault="00402659" w:rsidP="004026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Прокопьевский городской Совет народных депутатов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B07C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EBF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C6B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7103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6A3E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A305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9 830,8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DD45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9 830,8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72FA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9 830,8</w:t>
            </w:r>
          </w:p>
        </w:tc>
      </w:tr>
      <w:tr w:rsidR="00402659" w:rsidRPr="00402659" w14:paraId="16A5185C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C995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Итого по распорядителю "Прокопьевский городской Совет народных депутатов"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4F7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7749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1D83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C74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E171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97F4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505D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EA9C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</w:tr>
      <w:tr w:rsidR="00402659" w:rsidRPr="00402659" w14:paraId="161DD8F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430B3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D347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2B99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668C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FCBC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87D0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0A40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13C0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93EE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</w:tr>
      <w:tr w:rsidR="00402659" w:rsidRPr="00402659" w14:paraId="478DC96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468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7877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567F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2CA0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DFB3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C149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E14D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2098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3FA7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</w:tr>
      <w:tr w:rsidR="00402659" w:rsidRPr="00402659" w14:paraId="0B8F5A7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46A82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6BAE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CA97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E6F7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7AA6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23B9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5E75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84D9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49B8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</w:tr>
      <w:tr w:rsidR="00402659" w:rsidRPr="00402659" w14:paraId="7BC7767F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D7712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Председатель Совета народных депутатов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B51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9457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AC7D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236C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A9A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7A10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9F0C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6A43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</w:tr>
      <w:tr w:rsidR="00402659" w:rsidRPr="00402659" w14:paraId="2A20C9A9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9EB23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E611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EFB0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2A2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848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1A8E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A839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7C6A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C930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</w:tr>
      <w:tr w:rsidR="00402659" w:rsidRPr="00402659" w14:paraId="6ADFC01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51DA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7D0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F8A0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FEF0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1B3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DA74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745A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70E9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8E17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</w:tr>
      <w:tr w:rsidR="00402659" w:rsidRPr="00402659" w14:paraId="2C278473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9356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Депутаты (члены) Совета народных депутатов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2A4C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869D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41F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66A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198B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C2D2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1 874,9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C5D9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1 874,9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88A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1 874,9</w:t>
            </w:r>
          </w:p>
        </w:tc>
      </w:tr>
      <w:tr w:rsidR="00402659" w:rsidRPr="00402659" w14:paraId="581C027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10D7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D5D7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7D85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3ED0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91AC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634F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9CEC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1 874,9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F72B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1 874,9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124C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1 874,9</w:t>
            </w:r>
          </w:p>
        </w:tc>
      </w:tr>
      <w:tr w:rsidR="00402659" w:rsidRPr="00402659" w14:paraId="1AB67499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8515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5984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09B1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98D9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A302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60E8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81A1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1 874,9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E0EB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1 874,9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86AC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1 874,9</w:t>
            </w:r>
          </w:p>
        </w:tc>
      </w:tr>
      <w:tr w:rsidR="00402659" w:rsidRPr="00402659" w14:paraId="25EEF4A5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CC8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B152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8B5B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0213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839B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F46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FD65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5 732,2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F5C5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5 732,2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561A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5 732,2</w:t>
            </w:r>
          </w:p>
        </w:tc>
      </w:tr>
      <w:tr w:rsidR="00402659" w:rsidRPr="00402659" w14:paraId="1AA528B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C164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FDF2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01BC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687D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7430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3A5F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75B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4 555,6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8882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4 555,6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D59A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4 555,6</w:t>
            </w:r>
          </w:p>
        </w:tc>
      </w:tr>
      <w:tr w:rsidR="00402659" w:rsidRPr="00402659" w14:paraId="20142F1C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0403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1CEA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447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C6FB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7455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C878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82D3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4 555,6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B9BC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4 555,6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30FD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4 555,6</w:t>
            </w:r>
          </w:p>
        </w:tc>
      </w:tr>
      <w:tr w:rsidR="00402659" w:rsidRPr="00402659" w14:paraId="284F86EF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003E3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1F69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D60C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7C54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7499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E42A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FC7A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1 176,6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A1F9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1 176,6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9BA5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1 176,6</w:t>
            </w:r>
          </w:p>
        </w:tc>
      </w:tr>
      <w:tr w:rsidR="00402659" w:rsidRPr="00402659" w14:paraId="0217B50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8500D" w14:textId="77777777" w:rsidR="00402659" w:rsidRPr="00402659" w:rsidRDefault="00402659" w:rsidP="004026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Контрольно - счетная палата Прокопьевского городского округа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3B24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1AE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1BF9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0580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ED42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D7F1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5 446,4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13B3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5 446,4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8BC9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5 446,4</w:t>
            </w:r>
          </w:p>
        </w:tc>
      </w:tr>
      <w:tr w:rsidR="00402659" w:rsidRPr="00402659" w14:paraId="2098EE1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80ADB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Итого по распорядителю "контрольно - счетная палата Прокопьевского городского округа"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55A7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543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113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0EE5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3196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447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5 446,4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5655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5 446,4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E713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5 446,4</w:t>
            </w:r>
          </w:p>
        </w:tc>
      </w:tr>
      <w:tr w:rsidR="00402659" w:rsidRPr="00402659" w14:paraId="7DC9A6A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2D64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272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2CAD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C0CF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B4E4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6EA1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18B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5 446,4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1684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5 446,4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9EA9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5 446,4</w:t>
            </w:r>
          </w:p>
        </w:tc>
      </w:tr>
      <w:tr w:rsidR="00402659" w:rsidRPr="00402659" w14:paraId="48E6E5F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B41FD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F615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6766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892B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2A10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265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0E7C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5 446,4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8365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5 446,4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8EC1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5 446,4</w:t>
            </w:r>
          </w:p>
        </w:tc>
      </w:tr>
      <w:tr w:rsidR="00402659" w:rsidRPr="00402659" w14:paraId="7A293FAC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1B90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4428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CCC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51B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7DE5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A3E5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5B3E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5 446,4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3257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5 446,4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0444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5 446,4</w:t>
            </w:r>
          </w:p>
        </w:tc>
      </w:tr>
      <w:tr w:rsidR="00402659" w:rsidRPr="00402659" w14:paraId="509415F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C937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0DD2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19E4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1D39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F6B3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05C7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8325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1 204,5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14B2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1 204,5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C7BB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1 204,5</w:t>
            </w:r>
          </w:p>
        </w:tc>
      </w:tr>
      <w:tr w:rsidR="00402659" w:rsidRPr="00402659" w14:paraId="0716032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AAA4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071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0E34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B360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4058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4F03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08EE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1 059,1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7FA3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1 059,1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7850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1 059,1</w:t>
            </w:r>
          </w:p>
        </w:tc>
      </w:tr>
      <w:tr w:rsidR="00402659" w:rsidRPr="00402659" w14:paraId="12CE59B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2D05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EB0A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AFE6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EC78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9678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659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6E02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1 059,1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29FB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1 059,1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553D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1 059,1</w:t>
            </w:r>
          </w:p>
        </w:tc>
      </w:tr>
      <w:tr w:rsidR="00402659" w:rsidRPr="00402659" w14:paraId="1235EC43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39513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AF1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C50F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9CE8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49B2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13B6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FB6C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4CA0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B26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145,4</w:t>
            </w:r>
          </w:p>
        </w:tc>
      </w:tr>
      <w:tr w:rsidR="00402659" w:rsidRPr="00402659" w14:paraId="5C87850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582A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Председатель контрольно-счетной палаты и аудиторы.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2495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44E1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3DC9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31F0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9CE4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B038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369C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DA3F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</w:tr>
      <w:tr w:rsidR="00402659" w:rsidRPr="00402659" w14:paraId="2C5C291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66E8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9F6F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56DF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7F0E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1776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F829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0B2B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4FF9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EB11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</w:tr>
      <w:tr w:rsidR="00402659" w:rsidRPr="00402659" w14:paraId="13A87529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1A64E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5F2B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C9A3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EE8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B844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DB70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4A78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C6B5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DEAE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</w:tr>
      <w:tr w:rsidR="00402659" w:rsidRPr="00402659" w14:paraId="22E3C003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35AF2" w14:textId="77777777" w:rsidR="00402659" w:rsidRPr="00402659" w:rsidRDefault="00402659" w:rsidP="004026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Комитет по управлению муниципальным имуществом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4C07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88B2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FC6B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7290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F2F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2B5D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393 804,2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6E28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282 399,0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D44C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279 221,4</w:t>
            </w:r>
          </w:p>
        </w:tc>
      </w:tr>
      <w:tr w:rsidR="00402659" w:rsidRPr="00402659" w14:paraId="240A283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9FE65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313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A2AF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EA4E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9696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E019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EED7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132 439,3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8ED9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132 439,3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04B6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132 439,3</w:t>
            </w:r>
          </w:p>
        </w:tc>
      </w:tr>
      <w:tr w:rsidR="00402659" w:rsidRPr="00402659" w14:paraId="27D52E2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6298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45F4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755C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3F6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38F5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807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FF6A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132 439,3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6189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132 439,3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A546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132 439,3</w:t>
            </w:r>
          </w:p>
        </w:tc>
      </w:tr>
      <w:tr w:rsidR="00402659" w:rsidRPr="00402659" w14:paraId="43E24E5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7E76E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«Управление муниципальной собственностью города Прокопьевска»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445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7E41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537B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612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93B6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8C78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115 365,8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BF34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115 365,8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0546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115 365,8</w:t>
            </w:r>
          </w:p>
        </w:tc>
      </w:tr>
      <w:tr w:rsidR="00402659" w:rsidRPr="00402659" w14:paraId="283478B5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3C9B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«Развитие политики органов местного самоуправления»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EBCE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2166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24C8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DB79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92E0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81E2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CD4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51A7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</w:tr>
      <w:tr w:rsidR="00402659" w:rsidRPr="00402659" w14:paraId="27FB5C5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783C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85DB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EF95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03BE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B05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8900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AB41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B165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5E97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</w:tr>
      <w:tr w:rsidR="00402659" w:rsidRPr="00402659" w14:paraId="1B18D36C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2603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27D1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6BF0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C5F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4F3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664F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D3BB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8B45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B7E4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</w:tr>
      <w:tr w:rsidR="00402659" w:rsidRPr="00402659" w14:paraId="45D8339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3A2D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B416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8D11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383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BA68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00A0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D232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16 793,5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A77F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16 793,5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A298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16 793,5</w:t>
            </w:r>
          </w:p>
        </w:tc>
      </w:tr>
      <w:tr w:rsidR="00402659" w:rsidRPr="00402659" w14:paraId="590C054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F8132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C192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CE92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085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813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6064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A89B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16 793,5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2CBE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16 793,5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48E1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16 793,5</w:t>
            </w:r>
          </w:p>
        </w:tc>
      </w:tr>
      <w:tr w:rsidR="00402659" w:rsidRPr="00402659" w14:paraId="5FC73E3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2AD5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FA4F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8557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3D03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7658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E076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F498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44F4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1459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</w:tr>
      <w:tr w:rsidR="00402659" w:rsidRPr="00402659" w14:paraId="22B9032E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AC30E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F2B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0147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EF55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72D6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67D1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AF5E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140 428,2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7E76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25 650,0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4F71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25 650,0</w:t>
            </w:r>
          </w:p>
        </w:tc>
      </w:tr>
      <w:tr w:rsidR="00402659" w:rsidRPr="00402659" w14:paraId="06F94D1C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C81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6EB2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8DD4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2AE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D34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9934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3A76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140 428,2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A762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25 650,0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4B96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25 650,0</w:t>
            </w:r>
          </w:p>
        </w:tc>
      </w:tr>
      <w:tr w:rsidR="00402659" w:rsidRPr="00402659" w14:paraId="3D6CA5E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FD07D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«Доступное и комфортное жилье»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E106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8BDE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90E8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DD7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3975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2C94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140 428,2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0008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25 650,0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2330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25 650,0</w:t>
            </w:r>
          </w:p>
        </w:tc>
      </w:tr>
      <w:tr w:rsidR="00402659" w:rsidRPr="00402659" w14:paraId="72C783B5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478C4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9AA6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A276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65E1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3FFE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05100 0000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E1F3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0149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4 913,0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3952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4 913,0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D523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4 913,0</w:t>
            </w:r>
          </w:p>
        </w:tc>
      </w:tr>
      <w:tr w:rsidR="00402659" w:rsidRPr="00402659" w14:paraId="10733059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4A964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гражданам жилых помещений по договорам социального найма»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35E3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2F5D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E355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1043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BF2C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D575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4 913,0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C946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4 913,0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5E73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4 913,0</w:t>
            </w:r>
          </w:p>
        </w:tc>
      </w:tr>
      <w:tr w:rsidR="00402659" w:rsidRPr="00402659" w14:paraId="69CDDDF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28F3D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приобретение жилых помещений для социальной категории граждан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E6E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F502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1EEA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CA53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B7CF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A98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3 675,0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4A64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3 675,0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C121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3 675,0</w:t>
            </w:r>
          </w:p>
        </w:tc>
      </w:tr>
      <w:tr w:rsidR="00402659" w:rsidRPr="00402659" w14:paraId="2EB7FA83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8DA4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ремонт жилых помещений, реконструкцию или ремонт нежилых помещений под квартиры для социальной категории граждан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B445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A8AD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C1E0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91C4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05101 12420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D36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664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3DDF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6834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</w:tr>
      <w:tr w:rsidR="00402659" w:rsidRPr="00402659" w14:paraId="3520F05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24FC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«Переселение граждан из ветхого и аварийного жилищного фонда»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A629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660D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E650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6DBF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05200 00000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0861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FC8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129 609,2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83DD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8BAB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</w:tr>
      <w:tr w:rsidR="00402659" w:rsidRPr="00402659" w14:paraId="32E7F9C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0902B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«Ликвидация аварийного фонда»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7B0A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14AF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4C99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61E4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4C98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45FA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5EC5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9D18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</w:tr>
      <w:tr w:rsidR="00402659" w:rsidRPr="00402659" w14:paraId="1D685A26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69AB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расходов на снос аварийного жилья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B352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1FF1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4EA5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F715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BC6A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01F5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E914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7969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</w:tr>
      <w:tr w:rsidR="00402659" w:rsidRPr="00402659" w14:paraId="43057429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727FD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5F9F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43A0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CD3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7E3D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052F3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C8AA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09AC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119 503,2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E001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700C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1F31764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626A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4D13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C20C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313E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EED5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052F3 67483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0DF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EEB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94 911,3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526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046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0AAFFD26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27F5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C23B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4028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181A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6EB1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052F3 67484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6610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5D4F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19 866,9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7C5C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AFFB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55A093F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F582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осуществляемых за счет средств местного бюджета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660C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AC4F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35DC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3C3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052F3 6748S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ECD6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218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4 725,0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5650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28D3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03C4FB3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8E61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«Переселение граждан из аварийного жилого фонда не включенных в федеральный закон от 21.07.2007г №185-ФЗ»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FA9C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1956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C92C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72B9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05203  00000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174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A977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5 906,0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1E72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10 631,0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CC59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10 631,0</w:t>
            </w:r>
          </w:p>
        </w:tc>
      </w:tr>
      <w:tr w:rsidR="00402659" w:rsidRPr="00402659" w14:paraId="6E0C669E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619C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переселению граждан из многоквартирных домов, признанных аварийными и подлежащими сносу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825B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A997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E63D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9016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6B90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5D2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5 906,0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41EB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10 631,0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B92D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10 631,0</w:t>
            </w:r>
          </w:p>
        </w:tc>
      </w:tr>
      <w:tr w:rsidR="00402659" w:rsidRPr="00402659" w14:paraId="73D6E609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99D8E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E3F8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904D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CDA7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6FAC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05B0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0B2C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120 936,7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7156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124 309,7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C97C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121 132,1</w:t>
            </w:r>
          </w:p>
        </w:tc>
      </w:tr>
      <w:tr w:rsidR="00402659" w:rsidRPr="00402659" w14:paraId="46445A73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3CB14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26FA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1DB5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78C1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71EA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F0E7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B788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6 370,8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7F7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9 743,8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3A3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6 566,2</w:t>
            </w:r>
          </w:p>
        </w:tc>
      </w:tr>
      <w:tr w:rsidR="00402659" w:rsidRPr="00402659" w14:paraId="36276CF5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EBB0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9DFC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B704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FEFA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882B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AE20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CCB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6 370,8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6D44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9 743,8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AD0C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6 566,2</w:t>
            </w:r>
          </w:p>
        </w:tc>
      </w:tr>
      <w:tr w:rsidR="00402659" w:rsidRPr="00402659" w14:paraId="60CFF043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BBB9D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929E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8B79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8ED2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FF42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05100 0000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71C7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CE5D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3 135,0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946C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6 566,2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E62C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6 566,2</w:t>
            </w:r>
          </w:p>
        </w:tc>
      </w:tr>
      <w:tr w:rsidR="00402659" w:rsidRPr="00402659" w14:paraId="4CC8B6A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12C4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Обеспечение жильем социальных категорий граждан, установленных законодательством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D90B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68BC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D71D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60EF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8145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1DAF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A5C3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3 431,2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0C16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3 431,2</w:t>
            </w:r>
          </w:p>
        </w:tc>
      </w:tr>
      <w:tr w:rsidR="00402659" w:rsidRPr="00402659" w14:paraId="474DF19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418E2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Обеспечение жильем социальных категорий граждан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B656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CF47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B0B8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586B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05102 14880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E0A6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2B94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3 135,0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BF10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3 135,0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7D0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3 135,0</w:t>
            </w:r>
          </w:p>
        </w:tc>
      </w:tr>
      <w:tr w:rsidR="00402659" w:rsidRPr="00402659" w14:paraId="6A2C945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9563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отдельных категорий граждан участников федеральной подпрограммы"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C5BB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71AA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641B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33D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6A77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23AB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3 235,8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3862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3 177,6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F445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02D0E12F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3C14B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«Осуществление полномочий по обеспечению жильем отдельных категорий граждан, установленных Федеральным законом от 12 января 1995 №5-ФЗ "О ветеранах"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B457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4E3A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EA6C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12A9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187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5E5D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3 235,8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E6E4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3 177,6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3E9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0C2EB7C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7AF4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приобретению и участию в долевом строительстве квартир по обеспечению жильем отдельных категорий граждан, установленных федеральным законом  от 12 января 1995 №5-ФЗ "О ветеранах"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8A2E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F6F7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C40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4294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0F98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1EE2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3 235,8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987B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3 177,6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91B0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23A2832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D3E22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приобретению и участию в долевом строительстве квартир по обеспечению жильем отдельных категорий граждан, установленных федеральным законом от 24 ноября 1995г № 181-ФЗ «О социальной защите инвалидов РФ»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58D5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B5D1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E9D6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89FA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0B3F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4C15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A837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64E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115DB569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E409E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1B1E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205B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21E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F7E0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1BE5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FB82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1 735,8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8212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DD55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0EC673D3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5321E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92D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E628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6AAC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1CCE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DF65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FFAD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7BDE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746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7EB1139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61D2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A11A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4FAE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96C4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B677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BFB6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8250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0BD5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C262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7828EFF5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A5FA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3650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87B1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6F34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ECC8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9D8B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BFE2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2334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F01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063240B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A740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приобретению и участию в долевом строительстве квартир по обеспечению жильем отдельных категорий граждан, установленных федеральным законом  от 12 января 1995 №5-ФЗ "О ветеранах"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20B4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7A1B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4048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DC20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92F0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D168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4FDD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C436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0DF9611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9DA8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B81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07A5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30F1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7906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B49C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973D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EBDB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1 677,6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062C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397C583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E0386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9FB8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4423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C0FD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8943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B863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872D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114 565,9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BCA2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114 565,9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603C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114 565,9</w:t>
            </w:r>
          </w:p>
        </w:tc>
      </w:tr>
      <w:tr w:rsidR="00402659" w:rsidRPr="00402659" w14:paraId="190528EE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1FFA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«Доступное и комфортное жилье»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9FEF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80ED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E53A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B153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8BA2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9B98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114 565,9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FC16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114 565,9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B068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114 565,9</w:t>
            </w:r>
          </w:p>
        </w:tc>
      </w:tr>
      <w:tr w:rsidR="00402659" w:rsidRPr="00402659" w14:paraId="77B64A53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FF06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767C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42F2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1D57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8130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954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0FB2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114 565,9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F58B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114 565,9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B26A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114 565,9</w:t>
            </w:r>
          </w:p>
        </w:tc>
      </w:tr>
      <w:tr w:rsidR="00402659" w:rsidRPr="00402659" w14:paraId="1FDA646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E4FC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жилых помещений детям-сиротам по договорам найма специализированных жилых помещений»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8833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34E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0B26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7F4A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05103 00000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1742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29D1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114 565,9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164C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114 565,9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415E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114 565,9</w:t>
            </w:r>
          </w:p>
        </w:tc>
      </w:tr>
      <w:tr w:rsidR="00402659" w:rsidRPr="00402659" w14:paraId="1448EE0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A1FC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0F74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AE8D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31A6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8D84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D129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F616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7B25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516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</w:tr>
      <w:tr w:rsidR="00402659" w:rsidRPr="00402659" w14:paraId="030F499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12D4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304B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8A6F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B0EE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7895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C84C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EACA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2146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6755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</w:tr>
      <w:tr w:rsidR="00402659" w:rsidRPr="00402659" w14:paraId="16B41919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7034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61B2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BAB7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DABF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B750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66ED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6A59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A6A6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0597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</w:tr>
      <w:tr w:rsidR="00402659" w:rsidRPr="00402659" w14:paraId="5BD2FBD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38DC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2DFE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3E41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19A3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572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097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B2BE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0CDF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A05F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</w:tr>
      <w:tr w:rsidR="00402659" w:rsidRPr="00402659" w14:paraId="20B7B38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53D27" w14:textId="77777777" w:rsidR="00402659" w:rsidRPr="00402659" w:rsidRDefault="00402659" w:rsidP="004026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Управление образования администрации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7E24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080D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C1AE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1562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4050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1504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3 936 410,1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AE4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4 172 960,2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8992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3 826 350,4</w:t>
            </w:r>
          </w:p>
        </w:tc>
      </w:tr>
      <w:tr w:rsidR="00402659" w:rsidRPr="00402659" w14:paraId="7013149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E7E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Итого по распорядителю "Управление образования"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0BE9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D9F9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06F2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4D1F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8677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645E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3 936 410,1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48A8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4 172 960,2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4490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3 826 350,4</w:t>
            </w:r>
          </w:p>
        </w:tc>
      </w:tr>
      <w:tr w:rsidR="00402659" w:rsidRPr="00402659" w14:paraId="63366BE6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8FC42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233F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F4E5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E06E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797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019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976D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64 906,5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FE08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72 768,2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67D0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59E9516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63CE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B6EC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530E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677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6F2C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C93E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22BE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64 906,5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B1ED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72 768,2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B542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6BC6115C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4135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7ACC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D226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D421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CB46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0F98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0A4E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64 906,5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2FFF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72 768,2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3977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73E2F83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4D68E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7E13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8272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35FF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6056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763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28F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31 663,1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16C9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37 252,4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978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438E9DCC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9BA83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50DB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C861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1F5C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FAF8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EE4F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3377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31 663,1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3B89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37 252,4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ED1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752EC81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8654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29AF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0538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0E1F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9B9F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00E8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A03B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11 623,7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C956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11 623,7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CBD8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797B19F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00F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1C41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CA7A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9ABA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C1A8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07101 S139S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E76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870F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874,9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316F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874,9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5BE8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0309E67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0A354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68BC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D4F5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9018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DC60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3F1A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9B8E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17 823,0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85D9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23 021,0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AA57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62B60F4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B84B4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lastRenderedPageBreak/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EB19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F507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F771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8A9A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07101 S148S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19F5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AE2D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1 341,5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D0CD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1 732,8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2CA4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2862A45C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4232D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66B2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E5D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772D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E030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77B6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50B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30 201,1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494E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30 676,0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1B39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04147D85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195D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начального общего, основного общего, среднего (полного) общего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1EA9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25D2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D86E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C1F0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05A9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F378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30 201,1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219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30 676,0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E844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1608088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00AD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DBF4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04F2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959C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5A2D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629C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E0FF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9 570,2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81C1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9 570,2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9E37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45C701C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CC52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C21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69A1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12A0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5728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07201 S139S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7A32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B72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720,3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2396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720,3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0E82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71AB913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CE2F2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B571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842C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7969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8790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772B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864F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18 516,9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54D9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18 958,5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D694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0E76FBD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EEA6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7D1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0A4B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CD36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1F9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07201 S148S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66DD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FF13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1 393,7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4F82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1 427,0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207E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15B0FA4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77046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ADDC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A3B6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50B9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BB79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FFA1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5DE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3 042,3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541B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4 839,8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5C8B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0A3E7B7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E56AD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муниципальных учреждений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FFF5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48EC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6CCD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C94A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F373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FD9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3 042,3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327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4 839,8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9EA4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2A6BB81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368DD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A979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6434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3F3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95E6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501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83E7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796,9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08F2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1 364,2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1A38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6B898C45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1B40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4456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8ABD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40C7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05E5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07301 S139S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039B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258C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582F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102,7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E3D7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2659" w:rsidRPr="00402659" w14:paraId="634D11C9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7252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A482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DDB7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9A7B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413D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CCD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13FD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2 032,4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B6FA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3 136,8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825B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1FB7CA59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0408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88C8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4F3A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5611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A3AA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07301 S148S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99C5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0B1B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EA51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236,1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FC3D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0CE0316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A6C4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7F51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280B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1EFD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A81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B18D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4142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3 744 404,6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6945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3 971 649,6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54B2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3 697 808,0</w:t>
            </w:r>
          </w:p>
        </w:tc>
      </w:tr>
      <w:tr w:rsidR="00402659" w:rsidRPr="00402659" w14:paraId="24FB05F5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4961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970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46A2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9B4C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A441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2E67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15C3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1 239 233,9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BDA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1 239 233,9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9D70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1 239 233,9</w:t>
            </w:r>
          </w:p>
        </w:tc>
      </w:tr>
      <w:tr w:rsidR="00402659" w:rsidRPr="00402659" w14:paraId="24262A4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04D76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905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5553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ADB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0238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07D4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3C9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1 239 233,9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5D84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1 239 233,9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7110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1 239 233,9</w:t>
            </w:r>
          </w:p>
        </w:tc>
      </w:tr>
      <w:tr w:rsidR="00402659" w:rsidRPr="00402659" w14:paraId="3E8A088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046E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DABD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73F3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0D31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FA08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D4BB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E263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1 239 033,9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DB0B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1 239 033,9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19CD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1 239 033,9</w:t>
            </w:r>
          </w:p>
        </w:tc>
      </w:tr>
      <w:tr w:rsidR="00402659" w:rsidRPr="00402659" w14:paraId="3E03ED6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697A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5F09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B866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FF0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3A96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768D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D69A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1 239 033,9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A0C7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1 239 033,9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4BC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1 239 033,9</w:t>
            </w:r>
          </w:p>
        </w:tc>
      </w:tr>
      <w:tr w:rsidR="00402659" w:rsidRPr="00402659" w14:paraId="7CD0D025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68525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детских дошкольных образовательных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EAD4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AC95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B30A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7326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07101 12820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5F6F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0D94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548 121,4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CF17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548 121,4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D06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548 121,4</w:t>
            </w:r>
          </w:p>
        </w:tc>
      </w:tr>
      <w:tr w:rsidR="00402659" w:rsidRPr="00402659" w14:paraId="52BBD14C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E1785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дошкольных образовательных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941B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B528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9528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0680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07101 12830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2C01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0D28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4 863,7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9758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4 863,7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DEEB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4 863,7</w:t>
            </w:r>
          </w:p>
        </w:tc>
      </w:tr>
      <w:tr w:rsidR="00402659" w:rsidRPr="00402659" w14:paraId="4E41980F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9434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5C4A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5B1F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99AF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AB2B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7378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9109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686 048,8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EBB6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686 048,8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79DE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686 048,8</w:t>
            </w:r>
          </w:p>
        </w:tc>
      </w:tr>
      <w:tr w:rsidR="00402659" w:rsidRPr="00402659" w14:paraId="5E5F217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35BEE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A833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BE7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21EE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8C86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C151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2FE9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686 048,8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E70E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686 048,8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F0E2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686 048,8</w:t>
            </w:r>
          </w:p>
        </w:tc>
      </w:tr>
      <w:tr w:rsidR="00402659" w:rsidRPr="00402659" w14:paraId="4F9F1C2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EC1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3D1C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2FA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74C1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F4E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2882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DF1E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2 216 313,5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6C3F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2 456 460,0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90E1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2 182 618,4</w:t>
            </w:r>
          </w:p>
        </w:tc>
      </w:tr>
      <w:tr w:rsidR="00402659" w:rsidRPr="00402659" w14:paraId="7753F896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868D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B34C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3CDD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CA95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A431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C3E7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634A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2 216 113,5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EAC1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2 456 260,0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C6B0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2 182 418,4</w:t>
            </w:r>
          </w:p>
        </w:tc>
      </w:tr>
      <w:tr w:rsidR="00402659" w:rsidRPr="00402659" w14:paraId="1F0AA8AF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4800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0C8A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E5A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ADA5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61F6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EB0C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2C7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2 179 729,3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2DD0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2 419 875,8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5C6D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2 146 034,2</w:t>
            </w:r>
          </w:p>
        </w:tc>
      </w:tr>
      <w:tr w:rsidR="00402659" w:rsidRPr="00402659" w14:paraId="34C3793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6155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начального общего, основного общего, среднего (полного) общего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DADA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BD40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2141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A9B3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252F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C05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2 165 197,3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D192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2 270 935,8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9CCD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2 016 536,1</w:t>
            </w:r>
          </w:p>
        </w:tc>
      </w:tr>
      <w:tr w:rsidR="00402659" w:rsidRPr="00402659" w14:paraId="269C3E4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E2685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начальных, неполных средних и средних школ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8999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9884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014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5D3B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7B05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45DB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321 423,1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CB94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321 423,1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BE92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321 423,1</w:t>
            </w:r>
          </w:p>
        </w:tc>
      </w:tr>
      <w:tr w:rsidR="00402659" w:rsidRPr="00402659" w14:paraId="285924A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E2413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AD78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B1BB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3859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BAB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3747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805F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1 472 525,6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8F36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1 472 525,6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E6BC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1 472 525,6</w:t>
            </w:r>
          </w:p>
        </w:tc>
      </w:tr>
      <w:tr w:rsidR="00402659" w:rsidRPr="00402659" w14:paraId="234AAE6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F19F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начальных, неполных средних и средних школ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30A2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8EDF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D928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B9D5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0BB7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4DDC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10 669,5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C3C4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10 669,5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18A1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10 669,5</w:t>
            </w:r>
          </w:p>
        </w:tc>
      </w:tr>
      <w:tr w:rsidR="00402659" w:rsidRPr="00402659" w14:paraId="228E9CE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090E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4140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16B8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5C9E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F191B" w14:textId="4A1578CB" w:rsidR="00402659" w:rsidRPr="00402659" w:rsidRDefault="00402659" w:rsidP="00794D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07201 </w:t>
            </w:r>
            <w:r w:rsidR="00794DB2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bookmarkStart w:id="0" w:name="_GoBack"/>
            <w:bookmarkEnd w:id="0"/>
            <w:r w:rsidRPr="00402659">
              <w:rPr>
                <w:rFonts w:ascii="Times New Roman" w:hAnsi="Times New Roman"/>
                <w:sz w:val="18"/>
                <w:szCs w:val="18"/>
              </w:rPr>
              <w:t>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2DC2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4989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103 384,0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F8DC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103 384,0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F2E4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103 384,0</w:t>
            </w:r>
          </w:p>
        </w:tc>
      </w:tr>
      <w:tr w:rsidR="00402659" w:rsidRPr="00402659" w14:paraId="79DE8266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523CD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02659">
              <w:rPr>
                <w:rFonts w:ascii="Times New Roman" w:hAnsi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B54E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5DFB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349B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0B99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BF3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0169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116 607,1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E88F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110 863,4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A940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108 533,9</w:t>
            </w:r>
          </w:p>
        </w:tc>
      </w:tr>
      <w:tr w:rsidR="00402659" w:rsidRPr="00402659" w14:paraId="0919758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D6E6D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230A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237F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9AD6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753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07201 S1771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3207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211A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130 746,8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C475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234 425,3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A220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2659" w:rsidRPr="00402659" w14:paraId="32774060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EEBAD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1CB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DB22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7712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DDFB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07201 S177S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BEF1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0BC2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9 841,2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FA3E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17 644,9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861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2659" w:rsidRPr="00402659" w14:paraId="09DCAEB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629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B174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937B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B4C6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255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7983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7AFF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14 532,0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5F70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148 940,0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F48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129 498,1</w:t>
            </w:r>
          </w:p>
        </w:tc>
      </w:tr>
      <w:tr w:rsidR="00402659" w:rsidRPr="00402659" w14:paraId="0F22BF9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7BF74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8B39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E517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72EB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749F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E5B4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FBF7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1969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C096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</w:tr>
      <w:tr w:rsidR="00402659" w:rsidRPr="00402659" w14:paraId="463C070F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CF3A6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C017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0399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E6B7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E6A3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D5E4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5A5C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585C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91B6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</w:tr>
      <w:tr w:rsidR="00402659" w:rsidRPr="00402659" w14:paraId="5E06DB0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7A93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lastRenderedPageBreak/>
              <w:t>Адресная социальная поддержка участников образовательного процесса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2681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0D39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1098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7BEE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07202 S200S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2D67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98DE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6DE6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8B7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402659" w:rsidRPr="00402659" w14:paraId="126184DF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C8FCD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58E8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AFD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B293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9DF1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07202 S200S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0CF6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1459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600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FE28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402659" w:rsidRPr="00402659" w14:paraId="0B7D341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32B3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DAC6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BD9E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4A2F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C518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01DD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6196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A2D4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8165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02659" w:rsidRPr="00402659" w14:paraId="230BF6C0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47F4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3C75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2E5B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27AA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88A8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815F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EACC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6E2E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B698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02659" w:rsidRPr="00402659" w14:paraId="1013E8E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5D8A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3B4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375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7B39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1571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07202 S206S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5C4E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06FD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F90B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F1E2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402659" w:rsidRPr="00402659" w14:paraId="4B8FB890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BBA2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D2E4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4963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34F6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9648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07202 S206S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2678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ABA1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24E4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345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402659" w:rsidRPr="00402659" w14:paraId="0EA9245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851E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Создание кадетских (казачьих) классов в общеобразовательных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B638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65D5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7423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35A7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07202 S2020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2936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E6A4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1 355,2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1048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1 355,2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B93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1 355,2</w:t>
            </w:r>
          </w:p>
        </w:tc>
      </w:tr>
      <w:tr w:rsidR="00402659" w:rsidRPr="00402659" w14:paraId="2BA12965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4ABCD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Создание кадетских (казачьих) классов в общеобразовательных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F8AC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C9E3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E38E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929F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07202 S202S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AD57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D45E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F5D7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0D6E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102,0</w:t>
            </w:r>
          </w:p>
        </w:tc>
      </w:tr>
      <w:tr w:rsidR="00402659" w:rsidRPr="00402659" w14:paraId="5FAD787F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DDAA3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Региональный проект «Патриотическое воспитание граждан Российской Федерации (Кемеровская область - Кузбасс)»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97BF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5FAB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010A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CA0A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 2 EB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BFE6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BD08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9 190,3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B580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9 190,3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C087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8 017,0</w:t>
            </w:r>
          </w:p>
        </w:tc>
      </w:tr>
      <w:tr w:rsidR="00402659" w:rsidRPr="00402659" w14:paraId="407CBFB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493F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DB09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D6C3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DA3D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366E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 2 EB 51790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009D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6F12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9 190,3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E096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9 190,3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CBDD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8 017,0</w:t>
            </w:r>
          </w:p>
        </w:tc>
      </w:tr>
      <w:tr w:rsidR="00402659" w:rsidRPr="00402659" w14:paraId="218B7B5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2E58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726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D33F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EF86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B417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B036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DDDA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814,7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D571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814,7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1E35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814,7</w:t>
            </w:r>
          </w:p>
        </w:tc>
      </w:tr>
      <w:tr w:rsidR="00402659" w:rsidRPr="00402659" w14:paraId="50633B4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804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2506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298D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56C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3247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B013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9500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EE75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ED30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</w:tr>
      <w:tr w:rsidR="00402659" w:rsidRPr="00402659" w14:paraId="49FD4549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66E1D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AF50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7B52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CC92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D6A9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07202 L7500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E9D5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5CEF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1CFD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134 402,6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E68F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116 134,0</w:t>
            </w:r>
          </w:p>
        </w:tc>
      </w:tr>
      <w:tr w:rsidR="00402659" w:rsidRPr="00402659" w14:paraId="1E03CC0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7EA0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A90C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FC6A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5CC2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54D2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CD2D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1698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196 038,3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96D2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183 136,8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E461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183 136,8</w:t>
            </w:r>
          </w:p>
        </w:tc>
      </w:tr>
      <w:tr w:rsidR="00402659" w:rsidRPr="00402659" w14:paraId="76A12F0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7030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D1A1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F7ED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1A95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A410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D7BE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6A54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195 938,3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F919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183 036,8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722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183 036,8</w:t>
            </w:r>
          </w:p>
        </w:tc>
      </w:tr>
      <w:tr w:rsidR="00402659" w:rsidRPr="00402659" w14:paraId="35D6DD0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54375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9B05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F462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681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D01F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2134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9CEB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195 938,3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B8F4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183 036,8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57AD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183 036,8</w:t>
            </w:r>
          </w:p>
        </w:tc>
      </w:tr>
      <w:tr w:rsidR="00402659" w:rsidRPr="00402659" w14:paraId="04A91BEE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A3B9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муниципальных учреждений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D1F3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286F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1C99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E8CE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1445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80BE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155 443,6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CB91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142 542,1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6697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142 542,1</w:t>
            </w:r>
          </w:p>
        </w:tc>
      </w:tr>
      <w:tr w:rsidR="00402659" w:rsidRPr="00402659" w14:paraId="2FDD805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12C2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9062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DE26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37A4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624F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4323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6CA0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140 317,1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095C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140 317,1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DDDA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140 317,1</w:t>
            </w:r>
          </w:p>
        </w:tc>
      </w:tr>
      <w:tr w:rsidR="00402659" w:rsidRPr="00402659" w14:paraId="747F4D4C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1BC02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853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1B62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58C9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EA2C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812D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7E52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140 317,1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EC63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140 317,1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C72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140 317,1</w:t>
            </w:r>
          </w:p>
        </w:tc>
      </w:tr>
      <w:tr w:rsidR="00402659" w:rsidRPr="00402659" w14:paraId="6BBA5B13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556AB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дополнительного образования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AB3E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4F10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F44E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4187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B0A9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2CEC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1 525,0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4626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1 525,0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0F0F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1 525,0</w:t>
            </w:r>
          </w:p>
        </w:tc>
      </w:tr>
      <w:tr w:rsidR="00402659" w:rsidRPr="00402659" w14:paraId="1566EF1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4CC3B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BD5A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0B99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DBA9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C04A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C482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9AC5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5056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C5C8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402659" w:rsidRPr="00402659" w14:paraId="44411D9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918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Региональный проект «Успех каждого ребенка (Кемеровская область)»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0D7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52A4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3FD0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DB19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073E2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3618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11FD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12 901,5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EF32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3625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4E1A52DE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81BB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lastRenderedPageBreak/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C25B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0402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96A5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0529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073E2 51710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DF27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B269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12 901,5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3DED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7FD3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5B66ACB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9DC5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72A0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45DB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CAD3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D1DF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07302 00000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A5E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FB36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3651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07C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</w:tr>
      <w:tr w:rsidR="00402659" w:rsidRPr="00402659" w14:paraId="2BC9B06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BFA1D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Организация обеспечения мероприятий по персонифицированному финансированию дополнительного образования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6EF0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C6D6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DF96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607A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1BCE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9058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899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9A63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</w:tr>
      <w:tr w:rsidR="00402659" w:rsidRPr="00402659" w14:paraId="52057F7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1D40E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11F7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0CDC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2CC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B3E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E63E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ADEA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32D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4517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</w:tr>
      <w:tr w:rsidR="00402659" w:rsidRPr="00402659" w14:paraId="4D453D6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7FE8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«Организация обеспечения деятельности учреждений, осуществляющих образовательную деятельность по адаптированным общеобразовательным программам»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B618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9102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2E3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EF3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BA33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0479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30 843,2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7864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30 843,2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75FD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30 843,2</w:t>
            </w:r>
          </w:p>
        </w:tc>
      </w:tr>
      <w:tr w:rsidR="00402659" w:rsidRPr="00402659" w14:paraId="0911C4B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0B6D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учреждениями, осуществляющими образовательную деятельность по адаптированным общеобразовательным программам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4031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7C3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5BA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9809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DF4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E65C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30 843,2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2CD1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30 843,2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EB9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30 843,2</w:t>
            </w:r>
          </w:p>
        </w:tc>
      </w:tr>
      <w:tr w:rsidR="00402659" w:rsidRPr="00402659" w14:paraId="4510BDC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477A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DF21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E3D3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E67F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7C03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07501 12870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66C2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0E4E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22 927,9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A0A4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22 927,9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8D42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22 927,9</w:t>
            </w:r>
          </w:p>
        </w:tc>
      </w:tr>
      <w:tr w:rsidR="00402659" w:rsidRPr="00402659" w14:paraId="1B10AD4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C752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7ED9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2236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4073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4E38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98E2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E6AE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7A40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CED1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402659" w:rsidRPr="00402659" w14:paraId="424E42C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4446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1D5F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9A8A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75B7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DC84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99EB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AB88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630C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8FEA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</w:tr>
      <w:tr w:rsidR="00402659" w:rsidRPr="00402659" w14:paraId="37EB99C5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3CA24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EB3B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1A89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D36F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19B1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7652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11C3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4D5C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A250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</w:tr>
      <w:tr w:rsidR="00402659" w:rsidRPr="00402659" w14:paraId="4C023379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6E9B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FDF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E142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874A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F61D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39A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6105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4 773,3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CB9E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4 773,3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5DCB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4 773,3</w:t>
            </w:r>
          </w:p>
        </w:tc>
      </w:tr>
      <w:tr w:rsidR="00402659" w:rsidRPr="00402659" w14:paraId="56D1CE06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D89B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811E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2E8F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0FC3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9913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3E74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B9C6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5 541,0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B011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5 541,0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BC1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5 541,0</w:t>
            </w:r>
          </w:p>
        </w:tc>
      </w:tr>
      <w:tr w:rsidR="00402659" w:rsidRPr="00402659" w14:paraId="0A736EB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9913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517C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D8EC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04B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DF42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CC9A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FB4D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5 541,0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9CBB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5 541,0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9E28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5 541,0</w:t>
            </w:r>
          </w:p>
        </w:tc>
      </w:tr>
      <w:tr w:rsidR="00402659" w:rsidRPr="00402659" w14:paraId="24F07BD5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517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53CC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91DE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D9DB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8F55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9AFF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FDBD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4 691,0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1836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4 691,0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BA89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4 691,0</w:t>
            </w:r>
          </w:p>
        </w:tc>
      </w:tr>
      <w:tr w:rsidR="00402659" w:rsidRPr="00402659" w14:paraId="549EA56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B6A54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AEB1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98B4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0E60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48B9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B971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1D8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4 691,0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AB8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4 691,0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5E13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4 691,0</w:t>
            </w:r>
          </w:p>
        </w:tc>
      </w:tr>
      <w:tr w:rsidR="00402659" w:rsidRPr="00402659" w14:paraId="3C08DB0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CE5E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адресной поддержки работников образовательных учреждений и обучающихся, проведение мероприятий для педагогов, учащихся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3F5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A83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5AF6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7CEF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B1EE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DBA5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8D4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0A50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</w:tr>
      <w:tr w:rsidR="00402659" w:rsidRPr="00402659" w14:paraId="6E911E7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6BC2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D41F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88F1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A15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C96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3F1E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3F13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92 818,9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919E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92 818,9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8DB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92 818,9</w:t>
            </w:r>
          </w:p>
        </w:tc>
      </w:tr>
      <w:tr w:rsidR="00402659" w:rsidRPr="00402659" w14:paraId="04329E1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AABC6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C9E2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CF69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DF62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9C99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80E1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02B9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92 818,9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621E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92 818,9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F0B5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92 818,9</w:t>
            </w:r>
          </w:p>
        </w:tc>
      </w:tr>
      <w:tr w:rsidR="00402659" w:rsidRPr="00402659" w14:paraId="2D3A2BDE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8770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B461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CFEE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BCB3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0F5E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388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5E4E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20 650,6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AB68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20 650,6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824D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20 650,6</w:t>
            </w:r>
          </w:p>
        </w:tc>
      </w:tr>
      <w:tr w:rsidR="00402659" w:rsidRPr="00402659" w14:paraId="3A0A08A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19C5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8AF3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7C95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41D6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973A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6A91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1552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20 650,6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DBBA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20 650,6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4A56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20 650,6</w:t>
            </w:r>
          </w:p>
        </w:tc>
      </w:tr>
      <w:tr w:rsidR="00402659" w:rsidRPr="00402659" w14:paraId="4689ABD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DD43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40265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7311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288A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17E4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7580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9727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827B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8D9C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7342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</w:tr>
      <w:tr w:rsidR="00402659" w:rsidRPr="00402659" w14:paraId="04602D5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23CD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5910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697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109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5660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76B0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2325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1963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D4DD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</w:tr>
      <w:tr w:rsidR="00402659" w:rsidRPr="00402659" w14:paraId="192C13E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81C3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40265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FAAB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44F6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C2A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5C51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740C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CCCF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5 515,2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FDBD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5 515,2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0FB0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5 515,2</w:t>
            </w:r>
          </w:p>
        </w:tc>
      </w:tr>
      <w:tr w:rsidR="00402659" w:rsidRPr="00402659" w14:paraId="0EFF0C96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4E1F5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D47B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73B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386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6D03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DC7E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BF76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5 515,2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E697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5 515,2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074D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5 515,2</w:t>
            </w:r>
          </w:p>
        </w:tc>
      </w:tr>
      <w:tr w:rsidR="00402659" w:rsidRPr="00402659" w14:paraId="427D35B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29DF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«Развитие учреждений, обеспечивающих предоставление услуг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33E3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7696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3539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A59B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07600 00000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F979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86AB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40 893,2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2613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40 893,2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8756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40 893,2</w:t>
            </w:r>
          </w:p>
        </w:tc>
      </w:tr>
      <w:tr w:rsidR="00402659" w:rsidRPr="00402659" w14:paraId="70A25895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21E32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учреждений, обеспечивающих предоставление услуг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D3BE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001A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C63B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A73F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07601 00000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EC62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5C68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40 893,2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EE20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40 893,2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1A8B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40 893,2</w:t>
            </w:r>
          </w:p>
        </w:tc>
      </w:tr>
      <w:tr w:rsidR="00402659" w:rsidRPr="00402659" w14:paraId="201BE263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D3FB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центра бухгалтерского и технического обслуживания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3405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89ED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2E91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CD6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7DAB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EFF4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24 664,5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3AA8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24 664,5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2845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24 664,5</w:t>
            </w:r>
          </w:p>
        </w:tc>
      </w:tr>
      <w:tr w:rsidR="00402659" w:rsidRPr="00402659" w14:paraId="21DF710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8AF4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9234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BA85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534E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C013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D59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D20C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24 664,5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F561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24 664,5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D4D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24 664,5</w:t>
            </w:r>
          </w:p>
        </w:tc>
      </w:tr>
      <w:tr w:rsidR="00402659" w:rsidRPr="00402659" w14:paraId="317112FC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FF363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прочих муниципальных учреждений, оказывающих услуги в области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8C84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7FED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78C8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66FB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84A3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390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FABB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B741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</w:tr>
      <w:tr w:rsidR="00402659" w:rsidRPr="00402659" w14:paraId="41F7781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220C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0DE0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22A3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AC6B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5430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A1FE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6435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1845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F35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</w:tr>
      <w:tr w:rsidR="00402659" w:rsidRPr="00402659" w14:paraId="47989EA0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231B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учреждений, обеспечивающих предоставление услуг в сфере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D911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4B1E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660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CBB9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07601 12970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66D8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562D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D709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59B0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402659" w:rsidRPr="00402659" w14:paraId="50C98D8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A467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«Реализация политики органов местного самоуправления»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94C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F7E8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6A74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C80F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07700 00000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A80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BB2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31 275,1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3F5D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31 275,1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A891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31 275,1</w:t>
            </w:r>
          </w:p>
        </w:tc>
      </w:tr>
      <w:tr w:rsidR="00402659" w:rsidRPr="00402659" w14:paraId="7DD48780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80036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по обеспечению развития учреждений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CF4F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F011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F39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3146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07701 00000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30C8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5B2E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31 275,1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DF3E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31 275,1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3D66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31 275,1</w:t>
            </w:r>
          </w:p>
        </w:tc>
      </w:tr>
      <w:tr w:rsidR="00402659" w:rsidRPr="00402659" w14:paraId="77327E0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F3D4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F79E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579D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F6FB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E889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9F38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352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11 897,9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3A1A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11 897,9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CB1E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11 897,9</w:t>
            </w:r>
          </w:p>
        </w:tc>
      </w:tr>
      <w:tr w:rsidR="00402659" w:rsidRPr="00402659" w14:paraId="4664DA65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AB853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E2EE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948B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6E88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2387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BF48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0E90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11 245,1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9D49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11 245,1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E880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11 245,1</w:t>
            </w:r>
          </w:p>
        </w:tc>
      </w:tr>
      <w:tr w:rsidR="00402659" w:rsidRPr="00402659" w14:paraId="5D17C40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B1F7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3231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559A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C6B7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4EA8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760D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F43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11 245,1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504F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11 245,1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BBAB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11 245,1</w:t>
            </w:r>
          </w:p>
        </w:tc>
      </w:tr>
      <w:tr w:rsidR="00402659" w:rsidRPr="00402659" w14:paraId="4C3014DE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8BC9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83B4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7232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D767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5F25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EE84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71C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652,8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71A3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652,8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6776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652,8</w:t>
            </w:r>
          </w:p>
        </w:tc>
      </w:tr>
      <w:tr w:rsidR="00402659" w:rsidRPr="00402659" w14:paraId="18D4023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D701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34F8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F721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9D4F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B1EE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7FB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8D29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18 729,3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2C4A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18 729,3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F8C3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18 729,3</w:t>
            </w:r>
          </w:p>
        </w:tc>
      </w:tr>
      <w:tr w:rsidR="00402659" w:rsidRPr="00402659" w14:paraId="54C4098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69E3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0D62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4BA7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30DD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71FC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A653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8CB4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A79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C85C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</w:tr>
      <w:tr w:rsidR="00402659" w:rsidRPr="00402659" w14:paraId="780A0EAF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ED775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CAC0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3A3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660A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7504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34B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3712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127 099,0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7C33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128 542,4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A340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128 542,4</w:t>
            </w:r>
          </w:p>
        </w:tc>
      </w:tr>
      <w:tr w:rsidR="00402659" w:rsidRPr="00402659" w14:paraId="159298A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473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3A5C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BD37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BF54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CE94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F004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A340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8 298,0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BC08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8 298,0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9A7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8 298,0</w:t>
            </w:r>
          </w:p>
        </w:tc>
      </w:tr>
      <w:tr w:rsidR="00402659" w:rsidRPr="00402659" w14:paraId="75EE7A8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E99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C95D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D56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0273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CF9D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981E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2C4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8 298,0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743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8 298,0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6F0B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8 298,0</w:t>
            </w:r>
          </w:p>
        </w:tc>
      </w:tr>
      <w:tr w:rsidR="00402659" w:rsidRPr="00402659" w14:paraId="69000C9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0185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18B9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58B4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D180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0B53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3E60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D64F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7A60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876B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</w:tr>
      <w:tr w:rsidR="00402659" w:rsidRPr="00402659" w14:paraId="45A3186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01E8D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0E05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A35C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DEF8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AFEF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3F2F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BDDA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D17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AA9D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</w:tr>
      <w:tr w:rsidR="00402659" w:rsidRPr="00402659" w14:paraId="3E1C0A5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C7CE4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FFD4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3C34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7C07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F026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CD2B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D468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830F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A5D5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</w:tr>
      <w:tr w:rsidR="00402659" w:rsidRPr="00402659" w14:paraId="5AAFE04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5210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1656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B37E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C171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CC5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E00E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5E16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28C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B080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</w:tr>
      <w:tr w:rsidR="00402659" w:rsidRPr="00402659" w14:paraId="20C6268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C585E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6CDB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DB3F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E4BE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2745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734B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ECA1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AC9B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A302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</w:tr>
      <w:tr w:rsidR="00402659" w:rsidRPr="00402659" w14:paraId="68BE16D6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FF0A3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F8BE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641E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A3A5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D012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153E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CF45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5F68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FAC3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</w:tr>
      <w:tr w:rsidR="00402659" w:rsidRPr="00402659" w14:paraId="67EB0085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08AD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Предоставление бесплатного проезда отдельным категориям </w:t>
            </w:r>
            <w:proofErr w:type="gramStart"/>
            <w:r w:rsidRPr="0040265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B52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D9C7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937A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9168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2F5F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3D1C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3F4F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AA07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</w:tr>
      <w:tr w:rsidR="00402659" w:rsidRPr="00402659" w14:paraId="42DE177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FE1DB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86BD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E1CC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2D9E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F5EE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946F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3893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3812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FB42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</w:tr>
      <w:tr w:rsidR="00402659" w:rsidRPr="00402659" w14:paraId="2D3675FC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773DE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4EF9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8CCA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EDC4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AA6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A87A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25DF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4 706,6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BC03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4 706,6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9148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4 706,6</w:t>
            </w:r>
          </w:p>
        </w:tc>
      </w:tr>
      <w:tr w:rsidR="00402659" w:rsidRPr="00402659" w14:paraId="0059F20F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91BB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8124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29B8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5E44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4891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CCBE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7BA8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4 706,6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BEA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4 706,6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B5AD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4 706,6</w:t>
            </w:r>
          </w:p>
        </w:tc>
      </w:tr>
      <w:tr w:rsidR="00402659" w:rsidRPr="00402659" w14:paraId="1D12FA6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7E33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4B6E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9C92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347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83AA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029E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49D6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3 116,0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008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3 116,0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992D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3 116,0</w:t>
            </w:r>
          </w:p>
        </w:tc>
      </w:tr>
      <w:tr w:rsidR="00402659" w:rsidRPr="00402659" w14:paraId="3A7D01AC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C1E85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BD8D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7C8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677D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FDFD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B6DE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3603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3 116,0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F64D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3 116,0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68C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3 116,0</w:t>
            </w:r>
          </w:p>
        </w:tc>
      </w:tr>
      <w:tr w:rsidR="00402659" w:rsidRPr="00402659" w14:paraId="6E5F0BF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6053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1FD3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289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EB8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CDA3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BE00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059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1 590,6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87F2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1 590,6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25E7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1 590,6</w:t>
            </w:r>
          </w:p>
        </w:tc>
      </w:tr>
      <w:tr w:rsidR="00402659" w:rsidRPr="00402659" w14:paraId="1388315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BE66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353F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F97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993C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6515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C5F7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7035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118 801,0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6FEF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120 244,4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0EB1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120 244,4</w:t>
            </w:r>
          </w:p>
        </w:tc>
      </w:tr>
      <w:tr w:rsidR="00402659" w:rsidRPr="00402659" w14:paraId="6E90FE4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8C75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496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16E9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CF6E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866B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944C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9A3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118 801,0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6ABE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120 244,4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173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120 244,4</w:t>
            </w:r>
          </w:p>
        </w:tc>
      </w:tr>
      <w:tr w:rsidR="00402659" w:rsidRPr="00402659" w14:paraId="3184B72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7234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1845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F72E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895B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52A8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C959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2BB8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504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49CE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</w:tr>
      <w:tr w:rsidR="00402659" w:rsidRPr="00402659" w14:paraId="474C844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2BCC4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792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3BD3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F5CE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B9CB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855C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E79D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3E2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EC44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</w:tr>
      <w:tr w:rsidR="00402659" w:rsidRPr="00402659" w14:paraId="51432C8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C53E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C1EF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C8CD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5281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0F05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0697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9938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D717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D0B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</w:tr>
      <w:tr w:rsidR="00402659" w:rsidRPr="00402659" w14:paraId="62CCE38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FAAD5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96FE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7493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16BD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30A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D97A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FFBF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14CA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79E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</w:tr>
      <w:tr w:rsidR="00402659" w:rsidRPr="00402659" w14:paraId="63D21F2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1332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4C7E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57CC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096F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B5B5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AFC0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29A7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116 745,2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B9FF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118 188,6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9CE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118 188,6</w:t>
            </w:r>
          </w:p>
        </w:tc>
      </w:tr>
      <w:tr w:rsidR="00402659" w:rsidRPr="00402659" w14:paraId="0A4818D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18943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B995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796A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C111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75ED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F2C2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D0B1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116 745,2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02D8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118 188,6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0682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118 188,6</w:t>
            </w:r>
          </w:p>
        </w:tc>
      </w:tr>
      <w:tr w:rsidR="00402659" w:rsidRPr="00402659" w14:paraId="127DB496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3823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02659">
              <w:rPr>
                <w:rFonts w:ascii="Times New Roman" w:hAnsi="Times New Roman"/>
                <w:sz w:val="18"/>
                <w:szCs w:val="18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564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CD6A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392B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673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10A1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DB44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103 643,6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AEFF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105 087,0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502E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105 087,0</w:t>
            </w:r>
          </w:p>
        </w:tc>
      </w:tr>
      <w:tr w:rsidR="00402659" w:rsidRPr="00402659" w14:paraId="28B252DF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58F5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90D4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FC67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EBE3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43A2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7621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A5B6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103 643,6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24D5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105 087,0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E26C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105 087,0</w:t>
            </w:r>
          </w:p>
        </w:tc>
      </w:tr>
      <w:tr w:rsidR="00402659" w:rsidRPr="00402659" w14:paraId="0CDB799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1FFC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ECCD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6040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4DD1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0B8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44A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EBC7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E5B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79E2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402659" w:rsidRPr="00402659" w14:paraId="1ECA381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36E04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06E1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C2BA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310E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CAEC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A1D5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DDD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2F93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EB67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402659" w:rsidRPr="00402659" w14:paraId="5846198F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77E63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86B3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E3B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BCF0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24C0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07801 72140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BBED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572E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1 254,6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6139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1 254,6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A2B2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1 254,6</w:t>
            </w:r>
          </w:p>
        </w:tc>
      </w:tr>
      <w:tr w:rsidR="00402659" w:rsidRPr="00402659" w14:paraId="0722221E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F6B1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Предоставление бесплатного двухразового питания детям-инвалидам, не имеющим ограниченных возможностей здоровья, обучающимся в муниципальных общеобразовательных организациях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8A5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48A9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5B24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5051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07801 71020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11F2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4957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5 599,8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7244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5 599,8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802D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5 599,8</w:t>
            </w:r>
          </w:p>
        </w:tc>
      </w:tr>
      <w:tr w:rsidR="00402659" w:rsidRPr="00402659" w14:paraId="0C707C29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37FD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Обеспечение зачисления денежных сре</w:t>
            </w:r>
            <w:proofErr w:type="gramStart"/>
            <w:r w:rsidRPr="00402659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402659">
              <w:rPr>
                <w:rFonts w:ascii="Times New Roman" w:hAnsi="Times New Roman"/>
                <w:sz w:val="18"/>
                <w:szCs w:val="1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D062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1908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A79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80A7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5C48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063D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973,2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2832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973,2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248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973,2</w:t>
            </w:r>
          </w:p>
        </w:tc>
      </w:tr>
      <w:tr w:rsidR="00402659" w:rsidRPr="00402659" w14:paraId="54EF650E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7EE43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C511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0980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5443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705F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CA4A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679C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973,2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ACDF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973,2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B59C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973,2</w:t>
            </w:r>
          </w:p>
        </w:tc>
      </w:tr>
      <w:tr w:rsidR="00402659" w:rsidRPr="00402659" w14:paraId="294BE8EF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B46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lastRenderedPageBreak/>
              <w:t>Региональный проект «Финансовая поддержка семей при рождении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9F05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3B0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743A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B470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078P1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04D4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17B2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4 874,0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6EC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4 874,0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F1D8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4 874,0</w:t>
            </w:r>
          </w:p>
        </w:tc>
      </w:tr>
      <w:tr w:rsidR="00402659" w:rsidRPr="00402659" w14:paraId="6567829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D11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многодетных семей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96F5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2475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76E1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6EC2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F5E4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1A12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4 874,0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02A0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4 874,0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A7A0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4 874,0</w:t>
            </w:r>
          </w:p>
        </w:tc>
      </w:tr>
      <w:tr w:rsidR="00402659" w:rsidRPr="00402659" w14:paraId="6D7DF82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5304" w14:textId="77777777" w:rsidR="00402659" w:rsidRPr="00402659" w:rsidRDefault="00402659" w:rsidP="004026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Управление по культуре администрации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FB11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D99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0CF8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614B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331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653F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749 911,7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1388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682 153,8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2532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682 153,8</w:t>
            </w:r>
          </w:p>
        </w:tc>
      </w:tr>
      <w:tr w:rsidR="00402659" w:rsidRPr="00402659" w14:paraId="075B4DC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503D3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Итого по распорядителю "Управление по культуре"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769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3516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E91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C75B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DD81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68FB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749 911,7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4384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682 153,8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F924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682 153,8</w:t>
            </w:r>
          </w:p>
        </w:tc>
      </w:tr>
      <w:tr w:rsidR="00402659" w:rsidRPr="00402659" w14:paraId="314B63D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4075D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B517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1953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BF1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DBA4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04FC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11CD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1 797,5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7F7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6475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792DC3A0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1DE5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4B34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EA9D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7AC4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7DDB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178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DE35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1 797,5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9B7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4A8D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3BDC009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6BF9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«Развитие системы образования города Прокопьевска»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13F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BA38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E65D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5A81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F7DE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D320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1 797,5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4F1C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D860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3740A95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F0A8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3B1F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165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AC88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C28E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B014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2AA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1 797,5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A406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5934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363257C6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C790B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муниципальных учреждений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C750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3A70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B849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9A46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4519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AEFB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1 797,5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FB7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F23E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3677D2C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E198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23C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A992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263C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AB7B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79D7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07C8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567,3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5230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85E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308E3B45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D0F6E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5B63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C523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AF9F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39D5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07301 S139S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158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295F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42,7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0E1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240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5F6FFA3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4A34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8B32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CFF1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3B44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70EB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C219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0ECD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1 104,4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B48F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B7A4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6AF025A5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F282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835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051C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E856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0A42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07301 S148S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6169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CFE4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329B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B92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3E90CC60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11D5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013F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B81E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3C00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BAEF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3A6A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C15C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216 221,7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477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151 570,0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226A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151 570,0</w:t>
            </w:r>
          </w:p>
        </w:tc>
      </w:tr>
      <w:tr w:rsidR="00402659" w:rsidRPr="00402659" w14:paraId="05E911E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4934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E30E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7B03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F153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D37C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240B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A4BE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214 105,9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ED46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84EE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</w:tr>
      <w:tr w:rsidR="00402659" w:rsidRPr="00402659" w14:paraId="3FF9DEFE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06DA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«Культура города Прокопьевска»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CB73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D1D8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3BE5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A86F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7BC3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D830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214 105,9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9A14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DF26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</w:tr>
      <w:tr w:rsidR="00402659" w:rsidRPr="00402659" w14:paraId="057985E9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C943B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F931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ADCB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CF3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6508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D5BE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BCAF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214 105,9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55C7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8FDB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</w:tr>
      <w:tr w:rsidR="00402659" w:rsidRPr="00402659" w14:paraId="1B7B45F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2F2DE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037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DDDC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0C95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9107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92A1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0F9D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209 610,0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8BF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D810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</w:tr>
      <w:tr w:rsidR="00402659" w:rsidRPr="00402659" w14:paraId="696AA61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770D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0C1B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492F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7403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724B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87D2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6715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148 933,4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6587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148 933,4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D9D5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148 933,4</w:t>
            </w:r>
          </w:p>
        </w:tc>
      </w:tr>
      <w:tr w:rsidR="00402659" w:rsidRPr="00402659" w14:paraId="23B9ACA9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3A2B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5395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4AA2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13A5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80C1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4011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B383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148 933,4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91DF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148 933,4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EF06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148 933,4</w:t>
            </w:r>
          </w:p>
        </w:tc>
      </w:tr>
      <w:tr w:rsidR="00402659" w:rsidRPr="00402659" w14:paraId="4A982F1F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191E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83CB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14F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AFAB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0F8E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A69A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3DF1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520,8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1803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520,8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A80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520,8</w:t>
            </w:r>
          </w:p>
        </w:tc>
      </w:tr>
      <w:tr w:rsidR="00402659" w:rsidRPr="00402659" w14:paraId="11B77C5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4878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Создание школ креативных индустрий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0735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913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22B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E398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16CE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08101 L3530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B754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E970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60 155,8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3F16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0054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6F26128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9EE05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Региональный проект «Обеспечение качественно нового уровня развития инфраструктуры культуры» («Культурная среда»)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D1C8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913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CDB7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C04F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7ACC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081А1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B625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7C78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4 495,9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E0A1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5E6D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5CEC6B8F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0F2D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13EC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913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2513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2FE5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4AC3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081А1 55191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CA6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80CA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4 495,9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AAC8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9778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5A9C92B5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73925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8255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913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E7AC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86F1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AC6E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081А1 55191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D8E4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8AF2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4 495,9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5730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B461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2659" w:rsidRPr="00402659" w14:paraId="64A4E51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505FE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3ABC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0D3B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7140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519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C45B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BE70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AFE6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F008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</w:tr>
      <w:tr w:rsidR="00402659" w:rsidRPr="00402659" w14:paraId="1857987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62C8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«Развитие системы образования города Прокопьевска»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0A3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FAB4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AD80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F3DF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9255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B4B8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80A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A0FA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</w:tr>
      <w:tr w:rsidR="00402659" w:rsidRPr="00402659" w14:paraId="6B807BB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FCE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6A35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5A7C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A52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A982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CAE3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56DB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E121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8E0A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</w:tr>
      <w:tr w:rsidR="00402659" w:rsidRPr="00402659" w14:paraId="6AB52986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78CF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816C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EC6D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9A7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9A7B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31BE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18C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A87C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807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</w:tr>
      <w:tr w:rsidR="00402659" w:rsidRPr="00402659" w14:paraId="1424EAE0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6F7C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40265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CA86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5046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5E76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8FB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65BB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A5B3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9587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3BC2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</w:tr>
      <w:tr w:rsidR="00402659" w:rsidRPr="00402659" w14:paraId="26FFB11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33F4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F97E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4591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A496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DE46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03F4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843E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0A0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599F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</w:tr>
      <w:tr w:rsidR="00402659" w:rsidRPr="00402659" w14:paraId="15C56BC5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A2AA2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249D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69CE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632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E6DD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7A99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0F3D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531 333,8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6987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530 025,1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379D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530 025,1</w:t>
            </w:r>
          </w:p>
        </w:tc>
      </w:tr>
      <w:tr w:rsidR="00402659" w:rsidRPr="00402659" w14:paraId="3BD38E8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42F6B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C075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19A6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D0B2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1B7A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03FE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FD1B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412 321,9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D22A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412 321,9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87F2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412 321,9</w:t>
            </w:r>
          </w:p>
        </w:tc>
      </w:tr>
      <w:tr w:rsidR="00402659" w:rsidRPr="00402659" w14:paraId="310EF67F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FBF43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«Культура города Прокопьевска»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94E9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149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593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7737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4A0A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4D28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412 321,9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D826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412 321,9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0587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412 321,9</w:t>
            </w:r>
          </w:p>
        </w:tc>
      </w:tr>
      <w:tr w:rsidR="00402659" w:rsidRPr="00402659" w14:paraId="1487550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3262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A781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EA5E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EB58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6E19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87C9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0DC6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412 044,9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4986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412 044,9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6EB8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412 044,9</w:t>
            </w:r>
          </w:p>
        </w:tc>
      </w:tr>
      <w:tr w:rsidR="00402659" w:rsidRPr="00402659" w14:paraId="57FA89E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6522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досуговых учреждений»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A5CC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5805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8E80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A931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9897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3ED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326 914,3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7C41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327 236,3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2A8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327 236,3</w:t>
            </w:r>
          </w:p>
        </w:tc>
      </w:tr>
      <w:tr w:rsidR="00402659" w:rsidRPr="00402659" w14:paraId="359B32B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84F9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2E97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3533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69A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A4C3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A7DB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5EE5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11 930,4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521B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11 930,4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A9C4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11 930,4</w:t>
            </w:r>
          </w:p>
        </w:tc>
      </w:tr>
      <w:tr w:rsidR="00402659" w:rsidRPr="00402659" w14:paraId="6E639C30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5F3F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D483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9092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0F19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1E2B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2F5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B100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11 930,4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332C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11 930,4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F48A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11 930,4</w:t>
            </w:r>
          </w:p>
        </w:tc>
      </w:tr>
      <w:tr w:rsidR="00402659" w:rsidRPr="00402659" w14:paraId="59E0A876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BD5FE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D7B8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55B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E04E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E280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08201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314F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777E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898,0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0D48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898,0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53A0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898,0</w:t>
            </w:r>
          </w:p>
        </w:tc>
      </w:tr>
      <w:tr w:rsidR="00402659" w:rsidRPr="00402659" w14:paraId="33D03D7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BA95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CF6E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7E20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689D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30DD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08201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7D4C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B2CB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898,0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022F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898,0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9D1B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898,0</w:t>
            </w:r>
          </w:p>
        </w:tc>
      </w:tr>
      <w:tr w:rsidR="00402659" w:rsidRPr="00402659" w14:paraId="6869AFE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2D72B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досуговых учреждений культуры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57DC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6865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BC19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EBAD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27CA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6105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305 650,4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E312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305 650,4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1551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305 650,4</w:t>
            </w:r>
          </w:p>
        </w:tc>
      </w:tr>
      <w:tr w:rsidR="00402659" w:rsidRPr="00402659" w14:paraId="0568F81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E8112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59F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95A8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3B18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F88B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D0FE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6E91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8 327,0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82E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8 649,0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29B3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8 649,0</w:t>
            </w:r>
          </w:p>
        </w:tc>
      </w:tr>
      <w:tr w:rsidR="00402659" w:rsidRPr="00402659" w14:paraId="1D957A1C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1D72E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D73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5ABE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0A2F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8ED1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B915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4CE7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108,5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923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108,5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6988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108,5</w:t>
            </w:r>
          </w:p>
        </w:tc>
      </w:tr>
      <w:tr w:rsidR="00402659" w:rsidRPr="00402659" w14:paraId="1F3A5EB9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A5792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«Развитие музейного дела»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E35E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601A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9783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5EA6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EB7D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194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15 952,2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8B94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15 952,2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839B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15 952,2</w:t>
            </w:r>
          </w:p>
        </w:tc>
      </w:tr>
      <w:tr w:rsidR="00402659" w:rsidRPr="00402659" w14:paraId="78FD70CF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098C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музеев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0EAC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6C6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B317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49D7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707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B635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15 371,1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29A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15 371,1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D706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15 371,1</w:t>
            </w:r>
          </w:p>
        </w:tc>
      </w:tr>
      <w:tr w:rsidR="00402659" w:rsidRPr="00402659" w14:paraId="7DB4F28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DB62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1C0D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1088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0CA8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92A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5FDC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633C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540,4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C593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540,4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8691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540,4</w:t>
            </w:r>
          </w:p>
        </w:tc>
      </w:tr>
      <w:tr w:rsidR="00402659" w:rsidRPr="00402659" w14:paraId="72FA46F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8BD9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466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D3F8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BE56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C90D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C40B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BC5C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540,4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F7BE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540,4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1E6A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540,4</w:t>
            </w:r>
          </w:p>
        </w:tc>
      </w:tr>
      <w:tr w:rsidR="00402659" w:rsidRPr="00402659" w14:paraId="1E423C83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0873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EE4D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D48D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F75C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65D2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08202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0D02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D3A7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7F3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318F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</w:tr>
      <w:tr w:rsidR="00402659" w:rsidRPr="00402659" w14:paraId="2925885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83392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F5AE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F3B4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26AE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5A9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08202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EBD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7506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53DB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D605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</w:tr>
      <w:tr w:rsidR="00402659" w:rsidRPr="00402659" w14:paraId="4E1458BF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BC42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FCFA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DECD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3F6A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685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848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96F6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69 178,4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4A0A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68 856,4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403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68 856,4</w:t>
            </w:r>
          </w:p>
        </w:tc>
      </w:tr>
      <w:tr w:rsidR="00402659" w:rsidRPr="00402659" w14:paraId="2255B05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D898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библиотек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0E5D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4A2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F032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7C6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5ADC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92EC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65 749,4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4163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65 749,4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5A70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65 749,4</w:t>
            </w:r>
          </w:p>
        </w:tc>
      </w:tr>
      <w:tr w:rsidR="00402659" w:rsidRPr="00402659" w14:paraId="4F5B2A0C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A58DD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библиотек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FE1A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1064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E11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D751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08203 13420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1DA9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C51D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472,0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C5D4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435A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402659" w:rsidRPr="00402659" w14:paraId="7CEFD5C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8FB2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7FD7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2A5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8BFC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A79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6CFC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CE3A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71F0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AF8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</w:tr>
      <w:tr w:rsidR="00402659" w:rsidRPr="00402659" w14:paraId="0687645C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9456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86D7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B468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E08D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6828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ABED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7848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54EF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3650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</w:tr>
      <w:tr w:rsidR="00402659" w:rsidRPr="00402659" w14:paraId="2F423BC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D47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1D30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93A3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B09D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4C62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08203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3CD7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D561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DB69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24B5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</w:tr>
      <w:tr w:rsidR="00402659" w:rsidRPr="00402659" w14:paraId="7CFBEBCF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CFB7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7F5D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E613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4526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D21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08203 S042S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AF34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2ED3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3205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C566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207,0</w:t>
            </w:r>
          </w:p>
        </w:tc>
      </w:tr>
      <w:tr w:rsidR="00402659" w:rsidRPr="00402659" w14:paraId="122E3DA3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2531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«Праздничные мероприятия, мероприятия по созданию скульптурных композиций и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A92F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4E00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24AE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1214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700C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4C30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AEF5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D742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</w:tr>
      <w:tr w:rsidR="00402659" w:rsidRPr="00402659" w14:paraId="1929CF2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F498B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«Городские праздничные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51D3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421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653A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4007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2A40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C8A3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F7E1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A92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</w:tr>
      <w:tr w:rsidR="00402659" w:rsidRPr="00402659" w14:paraId="76B28D9C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CD56B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46A4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ECC5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1DA3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CEA5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7B3B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6940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119 011,9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A9A6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117 703,2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1450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117 703,2</w:t>
            </w:r>
          </w:p>
        </w:tc>
      </w:tr>
      <w:tr w:rsidR="00402659" w:rsidRPr="00402659" w14:paraId="63B59AEC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98F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«Культура города Прокопьевска»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C79A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4A6F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4E46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C465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39DD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C502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119 011,9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C920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117 703,2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A316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117 703,2</w:t>
            </w:r>
          </w:p>
        </w:tc>
      </w:tr>
      <w:tr w:rsidR="00402659" w:rsidRPr="00402659" w14:paraId="049F002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5489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EC88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FF70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4976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AF7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995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478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113 848,2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A99B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113 848,2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720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113 848,2</w:t>
            </w:r>
          </w:p>
        </w:tc>
      </w:tr>
      <w:tr w:rsidR="00402659" w:rsidRPr="00402659" w14:paraId="0C9CF17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621E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культуры»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E675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E593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045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17A3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08204 00000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B6C2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1B10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111 253,2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1E3C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111 253,2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B97D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111 253,2</w:t>
            </w:r>
          </w:p>
        </w:tc>
      </w:tr>
      <w:tr w:rsidR="00402659" w:rsidRPr="00402659" w14:paraId="21C7798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749D3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8125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3B89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C785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2013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48F3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7FA3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11 005,3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6EEC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11 005,3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2A66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11 005,3</w:t>
            </w:r>
          </w:p>
        </w:tc>
      </w:tr>
      <w:tr w:rsidR="00402659" w:rsidRPr="00402659" w14:paraId="61941FC6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E8A2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7175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4E4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17E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169B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237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A567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10 976,3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4AD1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10 976,3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1F1C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10 976,3</w:t>
            </w:r>
          </w:p>
        </w:tc>
      </w:tr>
      <w:tr w:rsidR="00402659" w:rsidRPr="00402659" w14:paraId="3CB7449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E4A5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74F2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37FE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D9AE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B6FC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B89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1F86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10 976,3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3842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10 976,3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767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10 976,3</w:t>
            </w:r>
          </w:p>
        </w:tc>
      </w:tr>
      <w:tr w:rsidR="00402659" w:rsidRPr="00402659" w14:paraId="7AD5722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01A44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C9DB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C18E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3329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80C2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99A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11D3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BA65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8669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29,0</w:t>
            </w:r>
          </w:p>
        </w:tc>
      </w:tr>
      <w:tr w:rsidR="00402659" w:rsidRPr="00402659" w14:paraId="015FCAF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9D35B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централизованной бухгалтерии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2E1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AEEA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1CB9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C3AB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6718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E0E1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FCEE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1CE2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</w:tr>
      <w:tr w:rsidR="00402659" w:rsidRPr="00402659" w14:paraId="1661B66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B08F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43A1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5261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276B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09C0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7AB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6343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E003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C115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</w:tr>
      <w:tr w:rsidR="00402659" w:rsidRPr="00402659" w14:paraId="53133615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928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6FC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60A1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E603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EC10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F09B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4C72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592,4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A532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592,4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3F8F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592,4</w:t>
            </w:r>
          </w:p>
        </w:tc>
      </w:tr>
      <w:tr w:rsidR="00402659" w:rsidRPr="00402659" w14:paraId="72E5F40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EA45D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44A5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5D60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0E19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B8B9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08205 00000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7E87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EF72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D452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3A24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</w:tr>
      <w:tr w:rsidR="00402659" w:rsidRPr="00402659" w14:paraId="7C1A30D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EC59E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иных выплат работникам культуры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036F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938E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814D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339D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DE0F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D307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9F87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CB00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</w:tr>
      <w:tr w:rsidR="00402659" w:rsidRPr="00402659" w14:paraId="0D60CB3F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C32E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«Праздничные мероприятия, мероприятия по созданию скульптурных композиций и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F7BE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2002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B9AF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52A0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9699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928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3 245,9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7E3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CF14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3 120,0</w:t>
            </w:r>
          </w:p>
        </w:tc>
      </w:tr>
      <w:tr w:rsidR="00402659" w:rsidRPr="00402659" w14:paraId="09084A1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1E7E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«Городские праздничные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B909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5F53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D70C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CAA2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7AF6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095C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2 725,9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BB5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8FB9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2 600,0</w:t>
            </w:r>
          </w:p>
        </w:tc>
      </w:tr>
      <w:tr w:rsidR="00402659" w:rsidRPr="00402659" w14:paraId="660816E0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F085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«Создание скульптурных композиций»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0672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1D95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BFC2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64A2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08302 00000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8758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21D2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4475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1B20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402659" w:rsidRPr="00402659" w14:paraId="19D024DF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28922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«Сохранение объектов культурного наследия»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3BD8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BF97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EB80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7B8F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08303 00000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ED6C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3943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9299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C6CA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</w:tr>
      <w:tr w:rsidR="00402659" w:rsidRPr="00402659" w14:paraId="38785B0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34452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развития добровольчества»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0D84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EBF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8704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90B9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08304 00000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DB27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42B3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AA85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9AC6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402659" w:rsidRPr="00402659" w14:paraId="2DF16200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9641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«Развитие туризма»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032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BEB3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BA23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A7D3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3203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6D6E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E893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22EF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</w:tr>
      <w:tr w:rsidR="00402659" w:rsidRPr="00402659" w14:paraId="6AAA43B6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9556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«Информационное продвижение турпродукта Прокопьевский городской округ»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EC54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34C1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A447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1D26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1FB0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8498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9C84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494B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402659" w:rsidRPr="00402659" w14:paraId="56E7F21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9A66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«Развитие событийного туризма»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098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D7A8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264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3ED5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08402 00000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4807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0291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65B5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ABA3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</w:tr>
      <w:tr w:rsidR="00402659" w:rsidRPr="00402659" w14:paraId="35BA822C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ED863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«Реализация государственной национальной политики Российской Федерации на территории Прокопьевского городского округа»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0FC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250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E1CB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0618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AA26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631E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1 407,8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5199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3E2A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</w:tr>
      <w:tr w:rsidR="00402659" w:rsidRPr="00402659" w14:paraId="5F33045F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0AE9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государственной национальной политики Российской Федерации на территории Прокопьевского городского округа»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7018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302C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02A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5C9D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DED2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041F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1 407,8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0900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245F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</w:tr>
      <w:tr w:rsidR="00402659" w:rsidRPr="00402659" w14:paraId="235A20D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BA33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1C56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FF33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342A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1C6A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FE74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7DE7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E4F0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98FA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</w:tr>
      <w:tr w:rsidR="00402659" w:rsidRPr="00402659" w14:paraId="6E7905A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B948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DDB8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AC34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12A9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ADEF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9290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72C2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5F31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B9D2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2659" w:rsidRPr="00402659" w14:paraId="715AFA5E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A0C9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1D6B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63C5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588A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77D1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08501 S408S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6340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66FC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B9FA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7B80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2659" w:rsidRPr="00402659" w14:paraId="252FAA90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3D99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Поддержка победителей регионального этапа Всероссийского конкурса «Лучшая муниципальная практика» в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F4FF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CB0D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8313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41AE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08501 S0660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85A7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4806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F713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858B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2659" w:rsidRPr="00402659" w14:paraId="3A37B43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209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Поддержка победителей регионального этапа Всероссийского конкурса «Лучшая муниципальная практика» в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34B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11D3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B7A2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52C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08501 S066S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3D0A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82BC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5137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8F3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2659" w:rsidRPr="00402659" w14:paraId="76B725DE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9017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EC2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5574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31B9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6119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D043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7038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F143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6F7A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</w:tr>
      <w:tr w:rsidR="00402659" w:rsidRPr="00402659" w14:paraId="14D96630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4BDF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AFF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6D32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0388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5119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1C94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157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9550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071C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</w:tr>
      <w:tr w:rsidR="00402659" w:rsidRPr="00402659" w14:paraId="6891CF3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20E2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«Культура города Прокопьевска»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71D9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798F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393B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6D3D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9721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9A7E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C205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0888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</w:tr>
      <w:tr w:rsidR="00402659" w:rsidRPr="00402659" w14:paraId="325EE9C6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6A7A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985A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86FE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9681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A907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5373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3265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2EC1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8EED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</w:tr>
      <w:tr w:rsidR="00402659" w:rsidRPr="00402659" w14:paraId="3F41290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B119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EC4B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C977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A751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9A45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2093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8C05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70A3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FC68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</w:tr>
      <w:tr w:rsidR="00402659" w:rsidRPr="00402659" w14:paraId="21388A4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0AE1D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478E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03FF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2CA2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622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C7B8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B286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9F32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0E83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</w:tr>
      <w:tr w:rsidR="00402659" w:rsidRPr="00402659" w14:paraId="3006D6F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D7D9E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8D63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FB2B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7ADB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FDE6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50E7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878F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4989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F511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</w:tr>
      <w:tr w:rsidR="00402659" w:rsidRPr="00402659" w14:paraId="6F80BDC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0B17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615B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4A1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29C0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7E22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BBB7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2F6F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9CA9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E8AD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402659" w:rsidRPr="00402659" w14:paraId="2FB0CA1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D888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BB26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71F6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DCA4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4ECC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08205 00000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CDEA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7256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3C89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3751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402659" w:rsidRPr="00402659" w14:paraId="283C163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345D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6981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A9E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148F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8956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8655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3802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967E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4318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402659" w:rsidRPr="00402659" w14:paraId="7A4D8B7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D8C4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B7E8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0ADE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C094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CC68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90BE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95A4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4D3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6725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402659" w:rsidRPr="00402659" w14:paraId="2A62EB6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F502" w14:textId="77777777" w:rsidR="00402659" w:rsidRPr="00402659" w:rsidRDefault="00402659" w:rsidP="004026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 xml:space="preserve">Комитет социальной </w:t>
            </w:r>
            <w:proofErr w:type="gramStart"/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защиты населения администрации города Прокопьевска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0030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FF67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ED01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1668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846F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6D1A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572 564,1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242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555 380,4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4B07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555 380,4</w:t>
            </w:r>
          </w:p>
        </w:tc>
      </w:tr>
      <w:tr w:rsidR="00402659" w:rsidRPr="00402659" w14:paraId="2243CD6C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6EEE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Итого по распорядителю "КСЗН администрации г. Прокопьевска"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276B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23C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3C69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5556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A617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A785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572 564,1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74E3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555 380,4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F643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555 380,4</w:t>
            </w:r>
          </w:p>
        </w:tc>
      </w:tr>
      <w:tr w:rsidR="00402659" w:rsidRPr="00402659" w14:paraId="18BDF54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C7A5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ED1E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71A0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F591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97E4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E492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25F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572 564,1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EDCF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555 380,4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04CC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555 380,4</w:t>
            </w:r>
          </w:p>
        </w:tc>
      </w:tr>
      <w:tr w:rsidR="00402659" w:rsidRPr="00402659" w14:paraId="6AF3165C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6E10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«Качество жизни»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4CE7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2B40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06A5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CA5F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788B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5813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572 564,1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C056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555 380,4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86E7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555 380,4</w:t>
            </w:r>
          </w:p>
        </w:tc>
      </w:tr>
      <w:tr w:rsidR="00402659" w:rsidRPr="00402659" w14:paraId="28D4E24E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DB1A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5DCD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5F74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C2A1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7C99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E5F4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A1F8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364 798,0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7633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364 798,0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7110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364 798,0</w:t>
            </w:r>
          </w:p>
        </w:tc>
      </w:tr>
      <w:tr w:rsidR="00402659" w:rsidRPr="00402659" w14:paraId="0DE50343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A9CF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«Качество жизни»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5306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FF7B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E851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48EE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A518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6E21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364 798,0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C66C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364 798,0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05CC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364 798,0</w:t>
            </w:r>
          </w:p>
        </w:tc>
      </w:tr>
      <w:tr w:rsidR="00402659" w:rsidRPr="00402659" w14:paraId="37B55BE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ACC33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«Развитие социального обслуживания населения»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8967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1608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1A45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B64E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684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E4EE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364 798,0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5736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364 798,0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8B93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364 798,0</w:t>
            </w:r>
          </w:p>
        </w:tc>
      </w:tr>
      <w:tr w:rsidR="00402659" w:rsidRPr="00402659" w14:paraId="2E29584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465BE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услуг, проведению социальной адаптации и реабилитации граждан, находящихся в трудной жизненной ситуации»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114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38FC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0C8D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50B3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BF82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C9CD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364 798,0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A547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364 798,0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79AC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364 798,0</w:t>
            </w:r>
          </w:p>
        </w:tc>
      </w:tr>
      <w:tr w:rsidR="00402659" w:rsidRPr="00402659" w14:paraId="130F4DB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D48A2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«Качество жизни»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82D5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04F2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A69C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80D5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4C91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3C60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26 895,7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0133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25 910,9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E12A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25 910,9</w:t>
            </w:r>
          </w:p>
        </w:tc>
      </w:tr>
      <w:tr w:rsidR="00402659" w:rsidRPr="00402659" w14:paraId="5348DAF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446C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C4B7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C6E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A57A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073A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2E34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516F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274 841,1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FFB1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274 841,1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FB17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274 841,1</w:t>
            </w:r>
          </w:p>
        </w:tc>
      </w:tr>
      <w:tr w:rsidR="00402659" w:rsidRPr="00402659" w14:paraId="5E1C878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5AF7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951B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1432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B2A2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D105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518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BF71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274 841,1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3FC5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274 841,1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533A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274 841,1</w:t>
            </w:r>
          </w:p>
        </w:tc>
      </w:tr>
      <w:tr w:rsidR="00402659" w:rsidRPr="00402659" w14:paraId="7B55A0C3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846C6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FCFA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E1C9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B044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EE4B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15A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1557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270 257,3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1C0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270 257,3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562A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270 257,3</w:t>
            </w:r>
          </w:p>
        </w:tc>
      </w:tr>
      <w:tr w:rsidR="00402659" w:rsidRPr="00402659" w14:paraId="001AD73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556B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B0A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2C2E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BDA8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B595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E3DF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BCF6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4583,8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13FE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4583,8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D0FF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4583,8</w:t>
            </w:r>
          </w:p>
        </w:tc>
      </w:tr>
      <w:tr w:rsidR="00402659" w:rsidRPr="00402659" w14:paraId="0DCA65FF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F3A5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CE70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7E93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A852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D60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10201 70172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82F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350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89 884,9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FE0F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89 884,9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6CBE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89 884,9</w:t>
            </w:r>
          </w:p>
        </w:tc>
      </w:tr>
      <w:tr w:rsidR="00402659" w:rsidRPr="00402659" w14:paraId="6910F643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796C5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FC0B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0C1F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EBF6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1D0F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10201 70172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AB24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351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81 562,7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AC4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81 562,7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CB96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81 562,7</w:t>
            </w:r>
          </w:p>
        </w:tc>
      </w:tr>
      <w:tr w:rsidR="00402659" w:rsidRPr="00402659" w14:paraId="47CCAFD6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4466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CA92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1A2D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01D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DF4E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10201 70172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9A45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2E76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8 322,2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3A0D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8 322,2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780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8 322,2</w:t>
            </w:r>
          </w:p>
        </w:tc>
      </w:tr>
      <w:tr w:rsidR="00402659" w:rsidRPr="00402659" w14:paraId="3E800BF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271F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Предоставление </w:t>
            </w:r>
            <w:proofErr w:type="gramStart"/>
            <w:r w:rsidRPr="00402659">
              <w:rPr>
                <w:rFonts w:ascii="Times New Roman" w:hAnsi="Times New Roman"/>
                <w:sz w:val="18"/>
                <w:szCs w:val="18"/>
              </w:rPr>
              <w:t>меры  стимулирования работников муниципальных учреждений социального обслуживания</w:t>
            </w:r>
            <w:proofErr w:type="gramEnd"/>
            <w:r w:rsidRPr="00402659">
              <w:rPr>
                <w:rFonts w:ascii="Times New Roman" w:hAnsi="Times New Roman"/>
                <w:sz w:val="18"/>
                <w:szCs w:val="18"/>
              </w:rPr>
              <w:t xml:space="preserve"> в виде пособий и компенсации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C018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3733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87A7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435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AA8A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55AF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0CF4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D1DE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402659" w:rsidRPr="00402659" w14:paraId="502BE16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7EAA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2066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C48F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7809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C494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3829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54F8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950E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26E3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</w:tr>
      <w:tr w:rsidR="00402659" w:rsidRPr="00402659" w14:paraId="590585E0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395D2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76BD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B73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E2F7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FBF7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062B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8BCD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11F0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F4B3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</w:tr>
      <w:tr w:rsidR="00402659" w:rsidRPr="00402659" w14:paraId="45E674B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DB6B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8851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6BD0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F01E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7AEA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483C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F4E5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D478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E03D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</w:tr>
      <w:tr w:rsidR="00402659" w:rsidRPr="00402659" w14:paraId="1E604D4E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BAD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78C5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D55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7A45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7CF7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E840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208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83A3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877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</w:tr>
      <w:tr w:rsidR="00402659" w:rsidRPr="00402659" w14:paraId="7E8BFD49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27815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5BA2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38C8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3554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B27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CDC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64FB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D37A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D24D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402659" w:rsidRPr="00402659" w14:paraId="6B094D3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0D2E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7CBA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C701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481E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8AEE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A6C9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3EDA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1575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9FF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</w:tr>
      <w:tr w:rsidR="00402659" w:rsidRPr="00402659" w14:paraId="2722967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3A8BE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отдельных категорий многодетных матерей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D6DB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8015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949D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29D0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10101 70060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E691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33C0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29EC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0D2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</w:tr>
      <w:tr w:rsidR="00402659" w:rsidRPr="00402659" w14:paraId="1C6D9765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33263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отдельных категорий приемных родителей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0F40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E985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64B3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07D7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10101 70070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AC53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485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D1EA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CC4F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402659" w:rsidRPr="00402659" w14:paraId="74E8975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5B8D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отдельных категорий граждан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FC31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C977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3E3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AEF4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BA02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C256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3B87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84AC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</w:tr>
      <w:tr w:rsidR="00402659" w:rsidRPr="00402659" w14:paraId="4DD59A8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1EA0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по оплате проезда отдельными видами транспорта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BBBB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D965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DD4F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09CA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70CC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24B7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36 302,1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6FDC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36 302,1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1E54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36 302,1</w:t>
            </w:r>
          </w:p>
        </w:tc>
      </w:tr>
      <w:tr w:rsidR="00402659" w:rsidRPr="00402659" w14:paraId="127A83C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F13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F695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A3E6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9981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B8E0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58CA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2774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3 718,0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7B67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3 718,0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0BA5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3 718,0</w:t>
            </w:r>
          </w:p>
        </w:tc>
      </w:tr>
      <w:tr w:rsidR="00402659" w:rsidRPr="00402659" w14:paraId="617273E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957B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952E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DF26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9759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19A2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43BD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76C6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128 631,3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5D2E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112 432,4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9BA7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112 432,4</w:t>
            </w:r>
          </w:p>
        </w:tc>
      </w:tr>
      <w:tr w:rsidR="00402659" w:rsidRPr="00402659" w14:paraId="550B512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5C34D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Региональный проект «Старшее поколение»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2655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7C5D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E1BF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33EE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102P3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FEC0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F459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14 253,7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D019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34BA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5565FC43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4ABD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482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A9D7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8DEF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F5F4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102P3 51630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64E8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F6C1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10 138,2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22FB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CF09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06A713E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B6D7B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3EB0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CB2E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9153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F1CF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102P3 A1630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72EF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572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4 115,5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420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3B08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5BB7F0AF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3C3A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6FBF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C57E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5A68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1EF3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2117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4632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114 377,6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C00F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112 432,4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D057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112 432,4</w:t>
            </w:r>
          </w:p>
        </w:tc>
      </w:tr>
      <w:tr w:rsidR="00402659" w:rsidRPr="00402659" w14:paraId="74DB3FA6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961F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0D66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E807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2F6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B3CC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7D7F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5139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103 419,5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E7C0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103 419,5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8D40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103 419,5</w:t>
            </w:r>
          </w:p>
        </w:tc>
      </w:tr>
      <w:tr w:rsidR="00402659" w:rsidRPr="00402659" w14:paraId="4D92CE4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5B02E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4855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300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B32B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7CD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2D5D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35AF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103 419,5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6CF1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103 419,5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7E4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103 419,5</w:t>
            </w:r>
          </w:p>
        </w:tc>
      </w:tr>
      <w:tr w:rsidR="00402659" w:rsidRPr="00402659" w14:paraId="215256A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0FA0D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5804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7803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F401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B428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D13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EA1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10 958,1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545E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9 012,9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7BA4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9 012,9</w:t>
            </w:r>
          </w:p>
        </w:tc>
      </w:tr>
      <w:tr w:rsidR="00402659" w:rsidRPr="00402659" w14:paraId="7787C106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390EC" w14:textId="77777777" w:rsidR="00402659" w:rsidRPr="00402659" w:rsidRDefault="00402659" w:rsidP="004026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Управление по физической культуре, спорту  и молодежной политике администрации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8D6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D1A1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DA9A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1932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811B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BA62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418 412,7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2848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401 706,6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4199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397 800,1</w:t>
            </w:r>
          </w:p>
        </w:tc>
      </w:tr>
      <w:tr w:rsidR="00402659" w:rsidRPr="00402659" w14:paraId="43A0E2D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50256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Итого по распорядителю "Управление </w:t>
            </w:r>
            <w:proofErr w:type="spellStart"/>
            <w:r w:rsidRPr="00402659">
              <w:rPr>
                <w:rFonts w:ascii="Times New Roman" w:hAnsi="Times New Roman"/>
                <w:sz w:val="18"/>
                <w:szCs w:val="18"/>
              </w:rPr>
              <w:t>ФКСиМП</w:t>
            </w:r>
            <w:proofErr w:type="spellEnd"/>
            <w:r w:rsidRPr="00402659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75A2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AA43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AE39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908B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13D6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DBD9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418 412,7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DA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401 706,6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9B0D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397 800,1</w:t>
            </w:r>
          </w:p>
        </w:tc>
      </w:tr>
      <w:tr w:rsidR="00402659" w:rsidRPr="00402659" w14:paraId="424ECDD6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622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B0D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1CC5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8754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7F88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788F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F930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7443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6 433,7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0A3F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</w:tr>
      <w:tr w:rsidR="00402659" w:rsidRPr="00402659" w14:paraId="516587C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B70DE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5E49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F5CE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CFBC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57D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5B9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D044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9EFC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6 433,7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FC8C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</w:tr>
      <w:tr w:rsidR="00402659" w:rsidRPr="00402659" w14:paraId="048DFD55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7AEB2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«Молодежная политика»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B9B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3175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27D3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A1A9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FA5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0890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3AF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6 433,7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0287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</w:tr>
      <w:tr w:rsidR="00402659" w:rsidRPr="00402659" w14:paraId="5FCBC140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C6903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«Создание условий для активного отдыха и занятий спортом детей и молодежи»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58EB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0577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88CC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CB31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13003 00000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021B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9926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C3F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6 433,7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41A2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</w:tr>
      <w:tr w:rsidR="00402659" w:rsidRPr="00402659" w14:paraId="28EF7AC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19CD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компенсации выпадающих доходов организациям, предоставляющим услуги по содержанию и ремонту парков, скверов, фонтанов, памятников и монументов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B208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C946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5B22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00BF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8948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6813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7FF1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6 433,7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1BC3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</w:tr>
      <w:tr w:rsidR="00402659" w:rsidRPr="00402659" w14:paraId="01075905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5FF7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6EDB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A19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965E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79B3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BA69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3AFF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3B71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6 433,7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46F1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</w:tr>
      <w:tr w:rsidR="00402659" w:rsidRPr="00402659" w14:paraId="2158466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ED21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F45F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C69F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03C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2B47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2CA4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7FEF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15 262,9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C5B9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7 014,1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262E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6 364,1</w:t>
            </w:r>
          </w:p>
        </w:tc>
      </w:tr>
      <w:tr w:rsidR="00402659" w:rsidRPr="00402659" w14:paraId="3C256F0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1B023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F1CE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5DE1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59CA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68D8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040F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A3F1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3 682,9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347F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4 332,9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DD80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3 682,9</w:t>
            </w:r>
          </w:p>
        </w:tc>
      </w:tr>
      <w:tr w:rsidR="00402659" w:rsidRPr="00402659" w14:paraId="3127A5D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0CA9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«Молодежная политика»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7D58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8308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AA5A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0CB4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27E8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D4CA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3 682,9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15D7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4 332,9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B285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3 682,9</w:t>
            </w:r>
          </w:p>
        </w:tc>
      </w:tr>
      <w:tr w:rsidR="00402659" w:rsidRPr="00402659" w14:paraId="7ED30A7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1015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информационного обеспечения в сфере молодежной политики»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D4C3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172C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D414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E9D8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13001 00000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E489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3AF0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FA2F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CF4A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55CA1485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D9AB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активной и талантливой молодежи города»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C259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B4C6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FE1E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AB29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13002 00000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10F0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9B19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3 682,9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FD7D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3 682,9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7F3A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3 682,9</w:t>
            </w:r>
          </w:p>
        </w:tc>
      </w:tr>
      <w:tr w:rsidR="00402659" w:rsidRPr="00402659" w14:paraId="4FD538D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21286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молодежных инициатив, молодежного и студенческого движения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D813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2C8F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5599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D5B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2CD1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2855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162,5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2CF0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162,5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CE04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162,5</w:t>
            </w:r>
          </w:p>
        </w:tc>
      </w:tr>
      <w:tr w:rsidR="00402659" w:rsidRPr="00402659" w14:paraId="6E7F9EE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1BB23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по реализации мер в области молодежной политики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5084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C62F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D744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2736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2055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D89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2 843,0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C868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2 843,0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1C92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2 843,0</w:t>
            </w:r>
          </w:p>
        </w:tc>
      </w:tr>
      <w:tr w:rsidR="00402659" w:rsidRPr="00402659" w14:paraId="621850A9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294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Реализация программ и мероприятий по работе с детьми и молодежью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CAAD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3B5D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456D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37BF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13002 S1360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7D69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08F0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B415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6FCA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</w:tr>
      <w:tr w:rsidR="00402659" w:rsidRPr="00402659" w14:paraId="7BD0B939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5F1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Реализация программ и мероприятий по работе с детьми и молодежью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C3E0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3E39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96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0B37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13002 S136S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75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EE8C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5727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F3F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</w:tr>
      <w:tr w:rsidR="00402659" w:rsidRPr="00402659" w14:paraId="3285698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C622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3CBA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ECE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56A4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C0D1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E6A7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74BE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11 580,0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762E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A72D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</w:tr>
      <w:tr w:rsidR="00402659" w:rsidRPr="00402659" w14:paraId="4370FEE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ECAA5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«Развитие системы образования города Прокопьевска»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0EAE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FE1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034D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7BAF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CDC5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ECA0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11 580,0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8699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8C9C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</w:tr>
      <w:tr w:rsidR="00402659" w:rsidRPr="00402659" w14:paraId="0FB55FEF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ECAB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2B0A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EEE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92E9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E271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D451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3B2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11 580,0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659D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1B33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</w:tr>
      <w:tr w:rsidR="00402659" w:rsidRPr="00402659" w14:paraId="3CC407C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E1F94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E3CB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D25E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409C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8D31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7F0F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80F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11 580,0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4248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AFE2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</w:tr>
      <w:tr w:rsidR="00402659" w:rsidRPr="00402659" w14:paraId="02FD1FD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B9504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40265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0A2F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9399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26D5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920C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C714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18C1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11 580,0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891D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FE18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</w:tr>
      <w:tr w:rsidR="00402659" w:rsidRPr="00402659" w14:paraId="76122889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3C5E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C40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753C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4AA1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F1D2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F022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185C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11 580,0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07D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9BA7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</w:tr>
      <w:tr w:rsidR="00402659" w:rsidRPr="00402659" w14:paraId="14D39F4E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A056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552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581F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902C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B8E5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06C8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1725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399 972,6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BEC3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388 258,8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C7F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388 258,8</w:t>
            </w:r>
          </w:p>
        </w:tc>
      </w:tr>
      <w:tr w:rsidR="00402659" w:rsidRPr="00402659" w14:paraId="4987C7D5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327B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49A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28CE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3401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EC6F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2C67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3D46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102 679,1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8A79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111 675,9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352A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111 675,9</w:t>
            </w:r>
          </w:p>
        </w:tc>
      </w:tr>
      <w:tr w:rsidR="00402659" w:rsidRPr="00402659" w14:paraId="59AFBDD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A227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«Формирование здорового </w:t>
            </w:r>
            <w:proofErr w:type="gramStart"/>
            <w:r w:rsidRPr="00402659">
              <w:rPr>
                <w:rFonts w:ascii="Times New Roman" w:hAnsi="Times New Roman"/>
                <w:sz w:val="18"/>
                <w:szCs w:val="18"/>
              </w:rPr>
              <w:t>образа жизни населения города Прокопьевска</w:t>
            </w:r>
            <w:proofErr w:type="gramEnd"/>
            <w:r w:rsidRPr="0040265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A667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98E5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57DE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C2E3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67E6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F22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102 679,1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2210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111 675,9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ABEA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111 675,9</w:t>
            </w:r>
          </w:p>
        </w:tc>
      </w:tr>
      <w:tr w:rsidR="00402659" w:rsidRPr="00402659" w14:paraId="1FA0FD4C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3BAE6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«Развитие спортивных школ»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5EDC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0F96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270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300A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BF15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649B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396,00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679F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153,00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13DE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153,00</w:t>
            </w:r>
          </w:p>
        </w:tc>
      </w:tr>
      <w:tr w:rsidR="00402659" w:rsidRPr="00402659" w14:paraId="64EF761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20494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695E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1ADB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F80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1687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11102 00000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0EA0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FF29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396,0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ADDC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B015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</w:tr>
      <w:tr w:rsidR="00402659" w:rsidRPr="00402659" w14:paraId="423DDFFE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24A7D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поэтапного внедрения Всероссийского физкультурно-спортивного комплекса «Готов к труду и обороне»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07A1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8DF0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025F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778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061F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B49B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396,0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7335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A60B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</w:tr>
      <w:tr w:rsidR="00402659" w:rsidRPr="00402659" w14:paraId="415C397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6E8FD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2A5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561A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04A0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4491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464F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3779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69 307,5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F6D2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78 547,3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BBC8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78 547,3</w:t>
            </w:r>
          </w:p>
        </w:tc>
      </w:tr>
      <w:tr w:rsidR="00402659" w:rsidRPr="00402659" w14:paraId="262EE7D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593CD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3E5D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4E55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D14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E54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700B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39AB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69 307,5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237D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78 547,3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5252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78 547,3</w:t>
            </w:r>
          </w:p>
        </w:tc>
      </w:tr>
      <w:tr w:rsidR="00402659" w:rsidRPr="00402659" w14:paraId="27D16DC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FFB9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физической культуры и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2C95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236B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9E1E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CF39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A1EC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AC85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67 922,9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5A83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67 922,9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45A8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67 922,9</w:t>
            </w:r>
          </w:p>
        </w:tc>
      </w:tr>
      <w:tr w:rsidR="00402659" w:rsidRPr="00402659" w14:paraId="6429FF3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DD78B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2BE5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C2CE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517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64C7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09CA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166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1 010,5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3AF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1 010,5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BEFC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1 010,5</w:t>
            </w:r>
          </w:p>
        </w:tc>
      </w:tr>
      <w:tr w:rsidR="00402659" w:rsidRPr="00402659" w14:paraId="12B9E37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149C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учреждений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8653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F7D2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0B49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C7E3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CAF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4ED5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374,1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189F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9 613,9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638B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9 613,9</w:t>
            </w:r>
          </w:p>
        </w:tc>
      </w:tr>
      <w:tr w:rsidR="00402659" w:rsidRPr="00402659" w14:paraId="377BF0AE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7840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«Содержание команд футбольного и хоккейного клубов»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FC9F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3098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71C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8D56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0880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FF8D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32 975,6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510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32 975,6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4772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32 975,6</w:t>
            </w:r>
          </w:p>
        </w:tc>
      </w:tr>
      <w:tr w:rsidR="00402659" w:rsidRPr="00402659" w14:paraId="68746FF5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D111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футбольного и хоккейного клубов»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4621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3C69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5D46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2A64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1950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E55C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32 975,6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7EC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32 975,6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261F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32 975,6</w:t>
            </w:r>
          </w:p>
        </w:tc>
      </w:tr>
      <w:tr w:rsidR="00402659" w:rsidRPr="00402659" w14:paraId="442385A0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7EB2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футбольной и хоккейной команд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65A7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972C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22B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AC3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220C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1577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32 000,6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5B8A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32 000,6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A275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32 000,6</w:t>
            </w:r>
          </w:p>
        </w:tc>
      </w:tr>
      <w:tr w:rsidR="00402659" w:rsidRPr="00402659" w14:paraId="7E929060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A293D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C20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C819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3C7F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BD16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C775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B1D2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32 000,6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AEF4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32 000,6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A963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32 000,6</w:t>
            </w:r>
          </w:p>
        </w:tc>
      </w:tr>
      <w:tr w:rsidR="00402659" w:rsidRPr="00402659" w14:paraId="55364AA6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9BA92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соревнований футбольной и хоккейной команд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74B1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8288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7192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CFF2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4688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B178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975,0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3568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975,0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AB4C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975,0</w:t>
            </w:r>
          </w:p>
        </w:tc>
      </w:tr>
      <w:tr w:rsidR="00402659" w:rsidRPr="00402659" w14:paraId="24E3E02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AB506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Массовый спорт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F5E2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CCAA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33A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7FA6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E744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F6B1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8 423,2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BF3A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EEA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5FA4DC70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AFD53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«Организация массового отдыха населения на спортивных объектах города»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54C1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5009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ADA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49E7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0F6A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43FD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8 423,2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0D6C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D077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26749E8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99DF6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«Оборудование и предоставление спортивных площадок и спортивного инвентаря для массового отдыха населения»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DC81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1555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060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749E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BE2B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5434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8 423,2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1ADA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F39A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2896C1F5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2847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Развитие физической культуры и массового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F13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2D45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84BF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73E7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3244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2BC1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7 833,6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6761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DA2A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3280A1E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B983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Развитие физической культуры и массового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A4E8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2F91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D63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C026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11201 S051S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4FE0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195B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589,6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8E15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9EDB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7CD229CF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FE566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Спорт высших достижений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42A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A279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E59D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8B87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870C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BAF8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270 008,40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9A61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257 721,00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5DF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257 721,00</w:t>
            </w:r>
          </w:p>
        </w:tc>
      </w:tr>
      <w:tr w:rsidR="00402659" w:rsidRPr="00402659" w14:paraId="6B3D354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AF80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«Развитие спортивных школ»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6BA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FCAB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0B66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28B2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02B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17B5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265 358,40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4E10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257 721,00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9235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257 721,00</w:t>
            </w:r>
          </w:p>
        </w:tc>
      </w:tr>
      <w:tr w:rsidR="00402659" w:rsidRPr="00402659" w14:paraId="0004F820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247AD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спортивных школ»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491F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15E1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387C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949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D40A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5C0F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265 358,40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908C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257 721,00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22A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257 721,00</w:t>
            </w:r>
          </w:p>
        </w:tc>
      </w:tr>
      <w:tr w:rsidR="00402659" w:rsidRPr="00402659" w14:paraId="36FB67F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F918E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деятельности спортивных школ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FDBB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BD43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A182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E656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48E8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C019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251 516,7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6F5E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251 516,7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52B5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251 516,7</w:t>
            </w:r>
          </w:p>
        </w:tc>
      </w:tr>
      <w:tr w:rsidR="00402659" w:rsidRPr="00402659" w14:paraId="142C7CB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48A4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FBA9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5BB6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306A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3A4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175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07B1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251 516,7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F0A8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251 516,7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4C45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251 516,7</w:t>
            </w:r>
          </w:p>
        </w:tc>
      </w:tr>
      <w:tr w:rsidR="00402659" w:rsidRPr="00402659" w14:paraId="132B72A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96D26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CF72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2CE1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A0FC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CAFB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EF36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D698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70EA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AF59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</w:tr>
      <w:tr w:rsidR="00402659" w:rsidRPr="00402659" w14:paraId="0690FDF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B16C4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спортивными школами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50E5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498E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A48E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AC8B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2DA5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E13F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5 890,4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1C47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5 890,4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A4D3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5 890,4</w:t>
            </w:r>
          </w:p>
        </w:tc>
      </w:tr>
      <w:tr w:rsidR="00402659" w:rsidRPr="00402659" w14:paraId="488B39A0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ABA8E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спортивных школ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38F5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DAC9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3872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4E2F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525D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9241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336,9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A335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238,9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F5D4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238,9</w:t>
            </w:r>
          </w:p>
        </w:tc>
      </w:tr>
      <w:tr w:rsidR="00402659" w:rsidRPr="00402659" w14:paraId="340E9033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E831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9077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12E5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B709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BE29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FC2F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78C5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336,9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F2A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238,9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04B8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238,9</w:t>
            </w:r>
          </w:p>
        </w:tc>
      </w:tr>
      <w:tr w:rsidR="00402659" w:rsidRPr="00402659" w14:paraId="70CA1A79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ECEAB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Реализация мер по подготовке спортивного резерва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B3D4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BA23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BF43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5F8E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B15A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A900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7 011,6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4D0C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B74B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2659" w:rsidRPr="00402659" w14:paraId="26C707DC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68D6B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Реализация мер по подготовке спортивного резерва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064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9CBC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B600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05C2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11101 S057S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C8CC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0854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527,80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4F0D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6D5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2659" w:rsidRPr="00402659" w14:paraId="7B34F956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3C52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Региональный проект «Спорт - норма жизни»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7E58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CB69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6B80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665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111P5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7256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2A08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4 650,00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6540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1A43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02659" w:rsidRPr="00402659" w14:paraId="7938B08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E5D04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3373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963B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3225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9731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111P5 50810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1337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11F1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4 650,00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2D00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2B2F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02659" w:rsidRPr="00402659" w14:paraId="3DACDE3F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A16F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00AC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303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953A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9F54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3313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4841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D4B0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3A34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</w:tr>
      <w:tr w:rsidR="00402659" w:rsidRPr="00402659" w14:paraId="78A8D269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6FAD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«Формирование здорового </w:t>
            </w:r>
            <w:proofErr w:type="gramStart"/>
            <w:r w:rsidRPr="00402659">
              <w:rPr>
                <w:rFonts w:ascii="Times New Roman" w:hAnsi="Times New Roman"/>
                <w:sz w:val="18"/>
                <w:szCs w:val="18"/>
              </w:rPr>
              <w:t>образа жизни населения города Прокопьевска</w:t>
            </w:r>
            <w:proofErr w:type="gramEnd"/>
            <w:r w:rsidRPr="0040265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1EFC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8B82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D8A9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3F5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AB1B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0BF0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C571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4E88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</w:tr>
      <w:tr w:rsidR="00402659" w:rsidRPr="00402659" w14:paraId="5E12C560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D0AD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5CE5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8EF2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AF94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9809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7075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21A7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EB42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2235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</w:tr>
      <w:tr w:rsidR="00402659" w:rsidRPr="00402659" w14:paraId="111DE97C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AEEF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EFDB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D40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523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69F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CD5F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F39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9 336,9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DA2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9 336,9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26AF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9 336,9</w:t>
            </w:r>
          </w:p>
        </w:tc>
      </w:tr>
      <w:tr w:rsidR="00402659" w:rsidRPr="00402659" w14:paraId="0CA5D0C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3018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централизованной бухгалтерии физической культуры и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E7CD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769E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6355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9C29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C0A3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1435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031A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D822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</w:tr>
      <w:tr w:rsidR="00402659" w:rsidRPr="00402659" w14:paraId="4963712E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7434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C9B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292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3BB8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E008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6CB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695F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499A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82D0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</w:tr>
      <w:tr w:rsidR="00402659" w:rsidRPr="00402659" w14:paraId="3625996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9C82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157B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EDA7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1443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35C4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80FB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EFBD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FB78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082C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</w:tr>
      <w:tr w:rsidR="00402659" w:rsidRPr="00402659" w14:paraId="306CEE7E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AFC74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3C78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7AA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F649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35A4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11302 00000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B836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CDAF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9 525,0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7FED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9 525,0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FC7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9 525,0</w:t>
            </w:r>
          </w:p>
        </w:tc>
      </w:tr>
      <w:tr w:rsidR="00402659" w:rsidRPr="00402659" w14:paraId="229B89D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376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77BC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343B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9FB4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9C25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22F0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2A65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9 525,0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5059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9 525,0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365F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9 525,0</w:t>
            </w:r>
          </w:p>
        </w:tc>
      </w:tr>
      <w:tr w:rsidR="00402659" w:rsidRPr="00402659" w14:paraId="6D74074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430D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3386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757A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B71B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692E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FB4A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2AF6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9 402,9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0E88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9 402,9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452A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9 402,9</w:t>
            </w:r>
          </w:p>
        </w:tc>
      </w:tr>
      <w:tr w:rsidR="00402659" w:rsidRPr="00402659" w14:paraId="05A6C030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7AED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C5B8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044E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10DB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8FD1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2A87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89E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9 402,9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C66F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9 402,9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72D6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9 402,9</w:t>
            </w:r>
          </w:p>
        </w:tc>
      </w:tr>
      <w:tr w:rsidR="00402659" w:rsidRPr="00402659" w14:paraId="447AA48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7A224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41B7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E7CA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0ACA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CF71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FCE1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27D7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3CC5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21EF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122,1</w:t>
            </w:r>
          </w:p>
        </w:tc>
      </w:tr>
      <w:tr w:rsidR="00402659" w:rsidRPr="00402659" w14:paraId="15B99F7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77F41" w14:textId="77777777" w:rsidR="00402659" w:rsidRPr="00402659" w:rsidRDefault="00402659" w:rsidP="004026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Управление жилищно-коммунальным хозяйством администрации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9A5C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9698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6C2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E07E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2019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2A03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2 617 593,4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952F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2 592 449,5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ED2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2 719 063,1</w:t>
            </w:r>
          </w:p>
        </w:tc>
      </w:tr>
      <w:tr w:rsidR="00402659" w:rsidRPr="00402659" w14:paraId="0F7ABDD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7C88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Итого по распорядителю "Управление ЖКХ"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518F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BBCD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80FF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8853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B61B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FFE3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2 617 593,4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9983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2 592 449,5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1746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2 719 063,1</w:t>
            </w:r>
          </w:p>
        </w:tc>
      </w:tr>
      <w:tr w:rsidR="00402659" w:rsidRPr="00402659" w14:paraId="463E11CE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1D66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EBDA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E833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9CC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6D62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1A26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0314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845 965,6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EF47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518 635,7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54F3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477 625,0</w:t>
            </w:r>
          </w:p>
        </w:tc>
      </w:tr>
      <w:tr w:rsidR="00402659" w:rsidRPr="00402659" w14:paraId="727F5AA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DF795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FF09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E769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7C07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E7D3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5F8A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1D4F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3286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15 000,0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28F4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17 000,0</w:t>
            </w:r>
          </w:p>
        </w:tc>
      </w:tr>
      <w:tr w:rsidR="00402659" w:rsidRPr="00402659" w14:paraId="7B51E33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68E9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«Компенсация выпадающих доходов организациям, предоставляющим населению услуги по тарифам, не обеспечивающим возмещение издержек»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823E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6E70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8FC2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D9E5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017F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5417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C618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15 000,0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F50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17 000,0</w:t>
            </w:r>
          </w:p>
        </w:tc>
      </w:tr>
      <w:tr w:rsidR="00402659" w:rsidRPr="00402659" w14:paraId="1BCBBE2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2D4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02659">
              <w:rPr>
                <w:rFonts w:ascii="Times New Roman" w:hAnsi="Times New Roman"/>
                <w:sz w:val="18"/>
                <w:szCs w:val="18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16E9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C504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F865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157F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8D74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7A73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7D74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15 000,0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BA6D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17 000,0</w:t>
            </w:r>
          </w:p>
        </w:tc>
      </w:tr>
      <w:tr w:rsidR="00402659" w:rsidRPr="00402659" w14:paraId="3452D06C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B8FC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881F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DC5B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66B5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110D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F19D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E0C0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832 965,6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CBE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503 635,7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EE7E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460 625,0</w:t>
            </w:r>
          </w:p>
        </w:tc>
      </w:tr>
      <w:tr w:rsidR="00402659" w:rsidRPr="00402659" w14:paraId="2A51574E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29AB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«Жилищно-коммунальное хозяйство и благоустройство города Прокопьевска»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67CB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DD6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8F56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C6E5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15F8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AEE8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721 039,6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C755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503 635,7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B0C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460 625,0</w:t>
            </w:r>
          </w:p>
        </w:tc>
      </w:tr>
      <w:tr w:rsidR="00402659" w:rsidRPr="00402659" w14:paraId="47E0E4A0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F12F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«Дорожное хозяйство»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7807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772C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AFC3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A54C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19600 00000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2E96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D42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721 039,6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8D8A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503 635,7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C7DB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460 625,0</w:t>
            </w:r>
          </w:p>
        </w:tc>
      </w:tr>
      <w:tr w:rsidR="00402659" w:rsidRPr="00402659" w14:paraId="04554016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F989B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дорог общего пользования, лестничных маршей и пешеходных дорожек 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E3AE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6FD3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D41D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4653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19601 00000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530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D3D4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251 472,9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407A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251 472,9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5B8F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251 472,9</w:t>
            </w:r>
          </w:p>
        </w:tc>
      </w:tr>
      <w:tr w:rsidR="00402659" w:rsidRPr="00402659" w14:paraId="1153301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3E7E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дорог общего пользования, лестничных маршей и пешеходных дорожек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251F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E998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4264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E77D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9715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CF8F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251 472,9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7A24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251 472,9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8438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251 472,9</w:t>
            </w:r>
          </w:p>
        </w:tc>
      </w:tr>
      <w:tr w:rsidR="00402659" w:rsidRPr="00402659" w14:paraId="11629DA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8B5F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«Ремонт дорог»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A069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E53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7F7B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83DE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19602 00000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B361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5BC4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463 666,7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5FAE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246 262,8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6CEA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203 252,1</w:t>
            </w:r>
          </w:p>
        </w:tc>
      </w:tr>
      <w:tr w:rsidR="00402659" w:rsidRPr="00402659" w14:paraId="25F8FDFE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15D6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07F3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E58D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24E5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39E6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19602 S1180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147A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7019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166 666,7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5374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215 053,7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7746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172 043,0</w:t>
            </w:r>
          </w:p>
        </w:tc>
      </w:tr>
      <w:tr w:rsidR="00402659" w:rsidRPr="00402659" w14:paraId="7A549FA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4AED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48FC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D849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3611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105A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19602 S1180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9E0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53B8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166 666,7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5A8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215 053,7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28E2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172 043,0</w:t>
            </w:r>
          </w:p>
        </w:tc>
      </w:tr>
      <w:tr w:rsidR="00402659" w:rsidRPr="00402659" w14:paraId="616B82D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E6F1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дорог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848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0C0E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4340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DDF6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E52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7039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297 000,0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1FD2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31 209,1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931E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31 209,1</w:t>
            </w:r>
          </w:p>
        </w:tc>
      </w:tr>
      <w:tr w:rsidR="00402659" w:rsidRPr="00402659" w14:paraId="18778583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766D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1462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D56B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41FF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C1CA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19603 00000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31FA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61B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5 900,0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AD88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5 900,0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2B93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5 900,0</w:t>
            </w:r>
          </w:p>
        </w:tc>
      </w:tr>
      <w:tr w:rsidR="00402659" w:rsidRPr="00402659" w14:paraId="000D4EA3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9BDF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повышению безопасности дорожного движения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9A29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705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5B29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2184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A8DE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2812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5 900,0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864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5 900,0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5E6A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5 900,0</w:t>
            </w:r>
          </w:p>
        </w:tc>
      </w:tr>
      <w:tr w:rsidR="00402659" w:rsidRPr="00402659" w14:paraId="4DD5851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E73C5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Муниципальная программа "Формирование современной городской среды 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C1B0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556C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E7D9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47F5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7028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7E20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111 926,0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73E9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855F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67A8131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ED5D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D50F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8341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2B20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4199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7BE4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AA73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111 926,0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CEC1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9769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1C30A94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23493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7BA9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E7F9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0741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090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D1E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1FAB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1 771 627,8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B155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2 073 813,8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F926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2 241 438,1</w:t>
            </w:r>
          </w:p>
        </w:tc>
      </w:tr>
      <w:tr w:rsidR="00402659" w:rsidRPr="00402659" w14:paraId="2482F40E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AC82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E802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814A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DA13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D89B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87B0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3D39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A30C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E677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</w:tr>
      <w:tr w:rsidR="00402659" w:rsidRPr="00402659" w14:paraId="427554B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971A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«Жилищно-коммунальное хозяйство и благоустройство города Прокопьевска»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B340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8724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5A17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FC2C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D61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1085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ACED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E267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</w:tr>
      <w:tr w:rsidR="00402659" w:rsidRPr="00402659" w14:paraId="55107E10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4CB3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"Поддержка и ремонт жилого фонда"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B336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1234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45C7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7DF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B826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6B35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BB9A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E38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</w:tr>
      <w:tr w:rsidR="00402659" w:rsidRPr="00402659" w14:paraId="1B86316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1207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жилья с высокой степенью износа»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7BB0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5CD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9F87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D4B2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8651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BFCD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8 962,0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FFF9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8 962,0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C961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8 962,0</w:t>
            </w:r>
          </w:p>
        </w:tc>
      </w:tr>
      <w:tr w:rsidR="00402659" w:rsidRPr="00402659" w14:paraId="25A763D9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2998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ветхого жилищного фонда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8D11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712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61E3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1D6E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19401 14710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F561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6338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2A77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F64B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</w:tr>
      <w:tr w:rsidR="00402659" w:rsidRPr="00402659" w14:paraId="552E2173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E4B7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 по отведению сточных вод в ветхом жилищном фонде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28AB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18BC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CAC6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E09E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19401 14730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009F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B110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2 986,3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96AF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2 986,3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9C81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2 986,3</w:t>
            </w:r>
          </w:p>
        </w:tc>
      </w:tr>
      <w:tr w:rsidR="00402659" w:rsidRPr="00402659" w14:paraId="15B0A326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625B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многоквартирных домов коммунального заселения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2081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D4B0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4EC6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D9AC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19401 14750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7DE6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CA12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E95B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1F9F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903,5</w:t>
            </w:r>
          </w:p>
        </w:tc>
      </w:tr>
      <w:tr w:rsidR="00402659" w:rsidRPr="00402659" w14:paraId="675EF500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B7C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и содержанию внутриквартальных инженерных сетей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385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1374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2836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89DE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19401 14760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E79D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5F00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1 472,2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6D14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1 472,2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67CD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1 472,2</w:t>
            </w:r>
          </w:p>
        </w:tc>
      </w:tr>
      <w:tr w:rsidR="00402659" w:rsidRPr="00402659" w14:paraId="685E2DE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9FF1B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«Жилые помещения для социальной защиты отдельных категорий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C7D2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B4DC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31C0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687B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19402 00000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05AA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2B23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3 518,2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B403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3 518,2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86B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3 518,2</w:t>
            </w:r>
          </w:p>
        </w:tc>
      </w:tr>
      <w:tr w:rsidR="00402659" w:rsidRPr="00402659" w14:paraId="01D22A3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415E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ремонту, содержанию специализированного жилого фонда и предоставлению жилищных услуг гражданам, достигшим 90-летнего возраста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9CC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0784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3182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3752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19402 14950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1335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BDEA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9C08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AD6E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</w:tr>
      <w:tr w:rsidR="00402659" w:rsidRPr="00402659" w14:paraId="35B5D029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952F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созданию </w:t>
            </w:r>
            <w:proofErr w:type="spellStart"/>
            <w:r w:rsidRPr="00402659">
              <w:rPr>
                <w:rFonts w:ascii="Times New Roman" w:hAnsi="Times New Roman"/>
                <w:sz w:val="18"/>
                <w:szCs w:val="18"/>
              </w:rPr>
              <w:t>безбарьерной</w:t>
            </w:r>
            <w:proofErr w:type="spellEnd"/>
            <w:r w:rsidRPr="00402659">
              <w:rPr>
                <w:rFonts w:ascii="Times New Roman" w:hAnsi="Times New Roman"/>
                <w:sz w:val="18"/>
                <w:szCs w:val="18"/>
              </w:rPr>
              <w:t xml:space="preserve"> среды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0E4A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2B6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D5D9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B4D0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19402 14860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FF2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74D7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2AC7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EFE7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402659" w:rsidRPr="00402659" w14:paraId="47A8832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F8B1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6BA4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625D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8B5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C411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A5AA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3F10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1 642 312,5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2CD9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1 958 928,5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2C9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2 126 052,8</w:t>
            </w:r>
          </w:p>
        </w:tc>
      </w:tr>
      <w:tr w:rsidR="00402659" w:rsidRPr="00402659" w14:paraId="73063CC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D40A6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«Жилищно-коммунальное хозяйство и благоустройство города Прокопьевска»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5D7F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B6A1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1A6C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829E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DA98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CF1C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1 642 312,5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58FA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1 958 928,5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3EFE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2 126 052,8</w:t>
            </w:r>
          </w:p>
        </w:tc>
      </w:tr>
      <w:tr w:rsidR="00402659" w:rsidRPr="00402659" w14:paraId="68764F13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6F81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"Модернизация объектов коммунальной инфраструктуры и поддержка жилищно-коммунального хозяйства"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9253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556B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BA87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B4AE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19100 00000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5600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2AE4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4FF0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7DD6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402659" w:rsidRPr="00402659" w14:paraId="35551589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479C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 "Обеспечение надежности систем теплоснабжения, водоснабжения, водоотведения и очистных сооружений 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F792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825D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14E7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B705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19101 00000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175E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5C10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B827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8BCF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402659" w:rsidRPr="00402659" w14:paraId="777F634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7F426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модернизацию котельного оборудования; на строительство, реконструкцию и капитальный ремонт сетей водоснабжения и водоотведения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E254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9F07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B18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8D5D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07E7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12BB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809E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1337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402659" w:rsidRPr="00402659" w14:paraId="2690D21F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12E0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"Создание условий для обеспечения качества  услуг жилищно-коммунального хозяйства для населения"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EBCA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7EF8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C722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C5F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19103 00000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AB08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3F0A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52CC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107 324,4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3F23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36 559,2</w:t>
            </w:r>
          </w:p>
        </w:tc>
      </w:tr>
      <w:tr w:rsidR="00402659" w:rsidRPr="00402659" w14:paraId="43B8ED0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9BF7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Строительство, реконструкция и капитальный ремонт объектов коммунальной инфраструктуры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1ECC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6486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40EF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E6C5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19103 S1170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E832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F7D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8F7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107 324,4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A61D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36 559,2</w:t>
            </w:r>
          </w:p>
        </w:tc>
      </w:tr>
      <w:tr w:rsidR="00402659" w:rsidRPr="00402659" w14:paraId="0D12FD0F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9AB6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«Компенсация выпадающих доходов организациям, предоставляющим населению услуги по тарифам, не обеспечивающим возмещение издержек»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DF82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E22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F3CD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E37A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19200 00000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23C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E990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1 622 512,5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0A40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1 832 804,1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1E3F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2 070 693,6</w:t>
            </w:r>
          </w:p>
        </w:tc>
      </w:tr>
      <w:tr w:rsidR="00402659" w:rsidRPr="00402659" w14:paraId="4D41798C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2CDC4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«Компенсация потерь в доходах предприятий, возникающих в результате регулирования тарифов»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C9D3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059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C78E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7357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19201 00000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A361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A353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1 622 512,5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7B06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1 832 804,1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664B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2 070 693,6</w:t>
            </w:r>
          </w:p>
        </w:tc>
      </w:tr>
      <w:tr w:rsidR="00402659" w:rsidRPr="00402659" w14:paraId="14820ABC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0BFE2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02659">
              <w:rPr>
                <w:rFonts w:ascii="Times New Roman" w:hAnsi="Times New Roman"/>
                <w:sz w:val="18"/>
                <w:szCs w:val="18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E31A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35A0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1F5F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F7C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E2D4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12C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1 620 012,5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BE89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1 830 304,1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66DE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2 068 193,6</w:t>
            </w:r>
          </w:p>
        </w:tc>
      </w:tr>
      <w:tr w:rsidR="00402659" w:rsidRPr="00402659" w14:paraId="64DEFFD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29866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выпадающих доходов организациям, предоставляющим коммунальные услуги гражданам, достигшим 90- летнего возраста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D738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68A5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511B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4FCE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19201 14900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82EC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8170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78BD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C37A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402659" w:rsidRPr="00402659" w14:paraId="4D4F960E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8D715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Подпрограмма "Энергосбережение и повышение </w:t>
            </w:r>
            <w:proofErr w:type="spellStart"/>
            <w:r w:rsidRPr="00402659">
              <w:rPr>
                <w:rFonts w:ascii="Times New Roman" w:hAnsi="Times New Roman"/>
                <w:sz w:val="18"/>
                <w:szCs w:val="18"/>
              </w:rPr>
              <w:t>энергоэффективности</w:t>
            </w:r>
            <w:proofErr w:type="spellEnd"/>
            <w:r w:rsidRPr="00402659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0188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982A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52BF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35AC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19300 00000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D32F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8346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EA2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A89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10 800,0</w:t>
            </w:r>
          </w:p>
        </w:tc>
      </w:tr>
      <w:tr w:rsidR="00402659" w:rsidRPr="00402659" w14:paraId="048ED93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C7D1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«Энергосбережение и повышение энергетической эффективности в теплоснабжении и системах коммунальной инфраструктуры»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6B0D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A323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6649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D611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3618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0BFA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4193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846B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10 800,0</w:t>
            </w:r>
          </w:p>
        </w:tc>
      </w:tr>
      <w:tr w:rsidR="00402659" w:rsidRPr="00402659" w14:paraId="2C36E28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FE5E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актуализации схем водоснабжения и водоотведения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491D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C79F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FD8C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C922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19301 14650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EC04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1CE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CD3D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6CE5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402659" w:rsidRPr="00402659" w14:paraId="694A5EBE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C6C3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актуализации схемы теплоснабжения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75C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2966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FC73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ADAB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19301 14640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5151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7DEA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6E82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5988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402659" w:rsidRPr="00402659" w14:paraId="0BE7468E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19316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разработке программы «Комплексное развитие систем коммунальной инфраструктуры Прокопьевского городского округа»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49AB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F612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DE6E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594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19301 14660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09EE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DFBD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2FF6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C26B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402659" w:rsidRPr="00402659" w14:paraId="26C32E63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A6EE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направленных на обеспечение энергосбережения и повышения энергетической эффективности использования энергетических ресурсов при  эксплуатации уличного освещения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D926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61DE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638B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B238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19301 15200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F5B8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6D6D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D6BB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A5BD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8 400,0</w:t>
            </w:r>
          </w:p>
        </w:tc>
      </w:tr>
      <w:tr w:rsidR="00402659" w:rsidRPr="00402659" w14:paraId="5E5A92A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7649B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B639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7F35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0256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6D7F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4E3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D56E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108 470,3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B4A8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94 470,3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73E3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94 970,3</w:t>
            </w:r>
          </w:p>
        </w:tc>
      </w:tr>
      <w:tr w:rsidR="00402659" w:rsidRPr="00402659" w14:paraId="58E4911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063B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Муниципальная программа "Формирование современной городской среды 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0DF0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B27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14B3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0374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6848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6022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E9D3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12BA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56B6B199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FF182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0D84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4E8C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3698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4E35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3803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B7E0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D97A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07AE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50C33771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82CB3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«Жилищно-коммунальное хозяйство и благоустройство города Прокопьевска»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79B0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2563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3836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5026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ADAA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3F8D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94 970,3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E095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94 470,3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992D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94 970,3</w:t>
            </w:r>
          </w:p>
        </w:tc>
      </w:tr>
      <w:tr w:rsidR="00402659" w:rsidRPr="00402659" w14:paraId="3BF81369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2D51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«Содержание и  ремонт объектов благоустройства»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6F5C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ED1B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13DC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B56A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19700 00000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255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C72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81 400,0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01EF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81 400,0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E69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81 400,0</w:t>
            </w:r>
          </w:p>
        </w:tc>
      </w:tr>
      <w:tr w:rsidR="00402659" w:rsidRPr="00402659" w14:paraId="32FE89B9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D73D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«Ремонт дворовых территорий»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1F10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7441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B53C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196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19701 00000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DD7B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96A0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4C97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7B9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402659" w:rsidRPr="00402659" w14:paraId="105F3733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65772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дворовых территорий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5971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13B2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7D23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8498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30D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1602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3B30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233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</w:tr>
      <w:tr w:rsidR="00402659" w:rsidRPr="00402659" w14:paraId="518D26AC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54BD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обустройству площадок для выгула собак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A2B7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1C02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8F2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1B61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19701 14930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371E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5E4A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2329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C776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402659" w:rsidRPr="00402659" w14:paraId="7ECBE01F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16B2E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аллей, площадей, стел, мемориалов»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97D4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713A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912B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F6FF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19702 00000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7202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99F0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23 100,0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6E38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23 100,0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381E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23 100,0</w:t>
            </w:r>
          </w:p>
        </w:tc>
      </w:tr>
      <w:tr w:rsidR="00402659" w:rsidRPr="00402659" w14:paraId="2D895C6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1F79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Реализация проектов </w:t>
            </w:r>
            <w:proofErr w:type="gramStart"/>
            <w:r w:rsidRPr="00402659">
              <w:rPr>
                <w:rFonts w:ascii="Times New Roman" w:hAnsi="Times New Roman"/>
                <w:sz w:val="18"/>
                <w:szCs w:val="18"/>
              </w:rPr>
              <w:t>инициативного</w:t>
            </w:r>
            <w:proofErr w:type="gramEnd"/>
            <w:r w:rsidRPr="00402659">
              <w:rPr>
                <w:rFonts w:ascii="Times New Roman" w:hAnsi="Times New Roman"/>
                <w:sz w:val="18"/>
                <w:szCs w:val="18"/>
              </w:rPr>
              <w:t xml:space="preserve"> бюджетирования "Твой Кузбасс-твоя инициатива"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4AFF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FEC5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B0D1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0CE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19702 S342S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80D6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7C17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6259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DA5A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402659" w:rsidRPr="00402659" w14:paraId="21B1186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B8A22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аллей, площадей, стел, мемориалов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EE73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9BB1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A65F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5EEE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ABC4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6D28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17 100,0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6745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17 100,0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AAAA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17 100,0</w:t>
            </w:r>
          </w:p>
        </w:tc>
      </w:tr>
      <w:tr w:rsidR="00402659" w:rsidRPr="00402659" w14:paraId="004691D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2754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зеленых насаждений»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CA7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B927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DCBC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F32C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19703 00000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C2A4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EB6C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74AC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CDF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</w:tr>
      <w:tr w:rsidR="00402659" w:rsidRPr="00402659" w14:paraId="7463EF2E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5AA6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зеленых насаждений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77F0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DB3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715F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1782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FDA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00A4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7084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83D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</w:tr>
      <w:tr w:rsidR="00402659" w:rsidRPr="00402659" w14:paraId="447818D6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BAA8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линий уличного освещения»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8D4D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9AB2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88EE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03B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19704 00000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0486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5C27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36 700,0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1905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36 700,0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C30C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36 700,0</w:t>
            </w:r>
          </w:p>
        </w:tc>
      </w:tr>
      <w:tr w:rsidR="00402659" w:rsidRPr="00402659" w14:paraId="48F2B95C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D9BB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линий уличного освещения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B8A6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88F5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FF03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F789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260E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D015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87A7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FC84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</w:tr>
      <w:tr w:rsidR="00402659" w:rsidRPr="00402659" w14:paraId="34E4F6B6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DE46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строительству и реконструкции линий уличного освещения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FFF0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8D2C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A8DC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D1C2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19704 12680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EB5E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2FC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8 700,0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B1C7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F322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8 700,0</w:t>
            </w:r>
          </w:p>
        </w:tc>
      </w:tr>
      <w:tr w:rsidR="00402659" w:rsidRPr="00402659" w14:paraId="26E539D5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98274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благоустройство частного жилого сектора»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E69E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224A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5E58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430D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19705 00000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32B3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D6E7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10 600,0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2A4E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8F6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10 600,0</w:t>
            </w:r>
          </w:p>
        </w:tc>
      </w:tr>
      <w:tr w:rsidR="00402659" w:rsidRPr="00402659" w14:paraId="2EAA81B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85FB2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Финансовое обеспечение </w:t>
            </w:r>
            <w:proofErr w:type="spellStart"/>
            <w:r w:rsidRPr="00402659">
              <w:rPr>
                <w:rFonts w:ascii="Times New Roman" w:hAnsi="Times New Roman"/>
                <w:sz w:val="18"/>
                <w:szCs w:val="18"/>
              </w:rPr>
              <w:t>противопаводковых</w:t>
            </w:r>
            <w:proofErr w:type="spellEnd"/>
            <w:r w:rsidRPr="00402659"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BF5C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16D8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476E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2CDC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19705 12590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DB5F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AC10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C5D3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11D3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402659" w:rsidRPr="00402659" w14:paraId="05B94D6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7FA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дорог и мостов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0332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66B8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F60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2993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19705 12600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DDCA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6D98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4926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11E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402659" w:rsidRPr="00402659" w14:paraId="00AE7DC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BF53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водопроводов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9FAD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80F9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B3B1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FD4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19705 12610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F8CC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844B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0466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A43F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402659" w:rsidRPr="00402659" w14:paraId="0F4EC929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BF85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 населения частного сектора питьевой водой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3BCA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A740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1B39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90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19705 14980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4106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734C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0E14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F4DF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402659" w:rsidRPr="00402659" w14:paraId="2A97696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7E7D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«Экология»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C51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3682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FA2D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709E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19800 00000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440D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8F79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13 570,3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004C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13 070,3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4D9E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13 570,3</w:t>
            </w:r>
          </w:p>
        </w:tc>
      </w:tr>
      <w:tr w:rsidR="00402659" w:rsidRPr="00402659" w14:paraId="3475DC53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4489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уровня экологической обстановки»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1F2C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C2E1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0E1C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161D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19801 00000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3157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BAEC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13 570,3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CF0B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13 070,3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C8AC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13 570,3</w:t>
            </w:r>
          </w:p>
        </w:tc>
      </w:tr>
      <w:tr w:rsidR="00402659" w:rsidRPr="00402659" w14:paraId="1FADD8EE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2DAD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санитарному содержанию территорий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F114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78D7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9F30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E331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19801 12700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B768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F5CE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7 550,0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C02C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7 550,0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3659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7 550,0</w:t>
            </w:r>
          </w:p>
        </w:tc>
      </w:tr>
      <w:tr w:rsidR="00402659" w:rsidRPr="00402659" w14:paraId="3D9FAFF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F255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повышению уровня экологической обстановки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898D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7AF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5860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2CA6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19801 12710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AA1F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3E9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50ED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7C5E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02659" w:rsidRPr="00402659" w14:paraId="78180833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856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7EC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B71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C96D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2D47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19801 71140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E0C2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5517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2400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E4C0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402659" w:rsidRPr="00402659" w14:paraId="303C713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F945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BE67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62B6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C71D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7903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19801 70860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121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748F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7C7B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554A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</w:tr>
      <w:tr w:rsidR="00402659" w:rsidRPr="00402659" w14:paraId="2C66E900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024D3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работ по содержанию мест захоронений и  службы по вопросам похоронного дела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1697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7BBE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081F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6633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89B8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286F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1A40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E6DC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</w:tr>
      <w:tr w:rsidR="00402659" w:rsidRPr="00402659" w14:paraId="3367CA86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5803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38D7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650B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3687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A9E2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2159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3DA8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8 364,8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3A3F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53D2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</w:tr>
      <w:tr w:rsidR="00402659" w:rsidRPr="00402659" w14:paraId="4E31672D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149DA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«Жилищно-коммунальное хозяйство и благоустройство города Прокопьевска»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AFB8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F260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2D42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1AE7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DE97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2277C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B52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FBC2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747A041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008BB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«Содержание и  ремонт объектов благоустройства»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BD08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C197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9FA8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D7A5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19700 00000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B3F4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6B72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CDD0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9616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6ECD11B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C647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благоустройство частного жилого сектора»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5F46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EEE5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A331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67E4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19705 00000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295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7A30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58CD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923B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71BD84EC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E076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вознаграждению председателей поселковых советов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DE2F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9DA1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006C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23F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19705 12630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1366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15F5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430,0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715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CE86E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02659" w:rsidRPr="00402659" w14:paraId="170CF87B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13E16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Подпрограмма «Обеспечение деятельности учреждений жилищно-коммунального комплекса»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7784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E350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5235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9734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19500 00000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77CB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8A59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475C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745C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</w:tr>
      <w:tr w:rsidR="00402659" w:rsidRPr="00402659" w14:paraId="3B8A8AA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53AFB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жилищно-коммунального хозяйства»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A72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D08D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9D8A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88A3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 xml:space="preserve">19501 00000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BC91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E07B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9DBB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E706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</w:tr>
      <w:tr w:rsidR="00402659" w:rsidRPr="00402659" w14:paraId="5C5FFFD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66988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751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73E9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9EF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36D3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11BB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0FB5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6495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84C3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</w:tr>
      <w:tr w:rsidR="00402659" w:rsidRPr="00402659" w14:paraId="1DE4413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6C799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4396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A47A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BD6D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CE12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644C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83A5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7 724,8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2E51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7 724,8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C444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7 724,8</w:t>
            </w:r>
          </w:p>
        </w:tc>
      </w:tr>
      <w:tr w:rsidR="00402659" w:rsidRPr="00402659" w14:paraId="67854C2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6CA9F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285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FEDF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7FEB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33C8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5A15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B7D7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7 724,8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8350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7 724,8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7842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7 724,8</w:t>
            </w:r>
          </w:p>
        </w:tc>
      </w:tr>
      <w:tr w:rsidR="00402659" w:rsidRPr="00402659" w14:paraId="2AD9C324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7E775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76B8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566A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0B0A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593D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485A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8318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019E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E65F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</w:tr>
      <w:tr w:rsidR="00402659" w:rsidRPr="00402659" w14:paraId="42E080A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007D4" w14:textId="77777777" w:rsidR="00402659" w:rsidRPr="00402659" w:rsidRDefault="00402659" w:rsidP="004026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Финансовое управление администрации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9425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37E1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91AD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6AF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2519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FADE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33 670,5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F06F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119 750,2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A93B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02659">
              <w:rPr>
                <w:rFonts w:ascii="Times New Roman" w:hAnsi="Times New Roman"/>
                <w:b/>
                <w:sz w:val="18"/>
                <w:szCs w:val="18"/>
              </w:rPr>
              <w:t>208 488,3</w:t>
            </w:r>
          </w:p>
        </w:tc>
      </w:tr>
      <w:tr w:rsidR="00402659" w:rsidRPr="00402659" w14:paraId="1A4A7FA3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39B72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Итого по распорядителю "Финансовое управление администрации города Прокопьевска"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F410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E707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EB8D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D28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7292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2D27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33 670,5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252B7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33 670,5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C04A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33 670,5</w:t>
            </w:r>
          </w:p>
        </w:tc>
      </w:tr>
      <w:tr w:rsidR="00402659" w:rsidRPr="00402659" w14:paraId="00D130AA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F6077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7D4F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835D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723EB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9D6E6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5F7F2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5AFD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32 748,6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7BC65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32 748,6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3611B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32 748,6</w:t>
            </w:r>
          </w:p>
        </w:tc>
      </w:tr>
      <w:tr w:rsidR="00402659" w:rsidRPr="00402659" w14:paraId="0485B642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493F1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C688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0E1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300B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F321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16C6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79EC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32 748,6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3147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32 748,6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49004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32 748,6</w:t>
            </w:r>
          </w:p>
        </w:tc>
      </w:tr>
      <w:tr w:rsidR="00402659" w:rsidRPr="00402659" w14:paraId="1C821688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BC6C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248C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F20C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989B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55BB7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C6FB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5CEF1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921,9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0ADC6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921,9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73D9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921,9</w:t>
            </w:r>
          </w:p>
        </w:tc>
      </w:tr>
      <w:tr w:rsidR="00402659" w:rsidRPr="00402659" w14:paraId="138C7383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72910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F137E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BA9F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3E60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CAC6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FC489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3AE0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8694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86 079,7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AE8A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174 817,8</w:t>
            </w:r>
          </w:p>
        </w:tc>
      </w:tr>
      <w:tr w:rsidR="00402659" w:rsidRPr="00402659" w14:paraId="2E8A554E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3372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6180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B311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7CF31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48AB5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9F78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AC619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E79D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86 079,7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3D40A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174 817,8</w:t>
            </w:r>
          </w:p>
        </w:tc>
      </w:tr>
      <w:tr w:rsidR="00402659" w:rsidRPr="00402659" w14:paraId="181896CC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76ABB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62FCC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470DD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A9A4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CDD3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FA83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8EB8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0CD8F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86 079,7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AC0F0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174 817,8</w:t>
            </w:r>
          </w:p>
        </w:tc>
      </w:tr>
      <w:tr w:rsidR="00402659" w:rsidRPr="00402659" w14:paraId="1F1E4F57" w14:textId="77777777" w:rsidTr="00402659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DE143" w14:textId="77777777" w:rsidR="00402659" w:rsidRPr="00402659" w:rsidRDefault="00402659" w:rsidP="00402659">
            <w:pPr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6FF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EA85A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D64D3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1F494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0AA68" w14:textId="77777777" w:rsidR="00402659" w:rsidRPr="00402659" w:rsidRDefault="00402659" w:rsidP="004026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62D0D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1A53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86 079,7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AA62" w14:textId="77777777" w:rsidR="00402659" w:rsidRPr="00402659" w:rsidRDefault="00402659" w:rsidP="004026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2659">
              <w:rPr>
                <w:rFonts w:ascii="Times New Roman" w:hAnsi="Times New Roman"/>
                <w:sz w:val="18"/>
                <w:szCs w:val="18"/>
              </w:rPr>
              <w:t>174 817,8</w:t>
            </w:r>
          </w:p>
        </w:tc>
      </w:tr>
    </w:tbl>
    <w:p w14:paraId="27B4A1B8" w14:textId="77777777" w:rsidR="003105A7" w:rsidRDefault="003105A7" w:rsidP="003105A7">
      <w:pPr>
        <w:rPr>
          <w:rFonts w:ascii="Times New Roman" w:hAnsi="Times New Roman"/>
        </w:rPr>
      </w:pPr>
    </w:p>
    <w:p w14:paraId="57ACE4A9" w14:textId="77777777" w:rsidR="003105A7" w:rsidRDefault="003105A7" w:rsidP="003105A7">
      <w:pPr>
        <w:rPr>
          <w:rFonts w:ascii="Times New Roman" w:hAnsi="Times New Roman"/>
        </w:rPr>
      </w:pPr>
    </w:p>
    <w:p w14:paraId="1ECD18EA" w14:textId="07820152" w:rsidR="003105A7" w:rsidRDefault="003105A7" w:rsidP="003105A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27E8D"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3D41839A" w14:textId="77777777" w:rsidR="003105A7" w:rsidRDefault="003105A7" w:rsidP="003105A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 xml:space="preserve">Прокопьевского городского </w:t>
      </w:r>
    </w:p>
    <w:p w14:paraId="15628670" w14:textId="77777777" w:rsidR="003105A7" w:rsidRPr="00E27E8D" w:rsidRDefault="003105A7" w:rsidP="003105A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>Совета народных депутатов</w:t>
      </w:r>
      <w:r w:rsidRPr="00E27E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</w:t>
      </w:r>
      <w:r w:rsidRPr="00E27E8D">
        <w:rPr>
          <w:rFonts w:ascii="Times New Roman" w:hAnsi="Times New Roman"/>
          <w:sz w:val="28"/>
          <w:szCs w:val="28"/>
        </w:rPr>
        <w:t xml:space="preserve">. А. </w:t>
      </w:r>
      <w:r>
        <w:rPr>
          <w:rFonts w:ascii="Times New Roman" w:hAnsi="Times New Roman"/>
          <w:sz w:val="28"/>
          <w:szCs w:val="28"/>
        </w:rPr>
        <w:t>Вальшина</w:t>
      </w:r>
    </w:p>
    <w:p w14:paraId="7FCC21D8" w14:textId="77777777" w:rsidR="003105A7" w:rsidRDefault="003105A7" w:rsidP="003105A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268"/>
        <w:gridCol w:w="1134"/>
        <w:gridCol w:w="1134"/>
        <w:gridCol w:w="1093"/>
      </w:tblGrid>
      <w:tr w:rsidR="003105A7" w:rsidRPr="00081DBA" w14:paraId="73C2A8EB" w14:textId="77777777" w:rsidTr="003105A7">
        <w:trPr>
          <w:trHeight w:val="433"/>
        </w:trPr>
        <w:tc>
          <w:tcPr>
            <w:tcW w:w="99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B4D49" w14:textId="77777777" w:rsidR="003105A7" w:rsidRDefault="003105A7" w:rsidP="003105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D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Приложение 4 к решению </w:t>
            </w:r>
          </w:p>
          <w:p w14:paraId="5F10C00F" w14:textId="77DD7C4B" w:rsidR="003105A7" w:rsidRPr="00EF0F8E" w:rsidRDefault="003105A7" w:rsidP="003105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DBA">
              <w:rPr>
                <w:rFonts w:ascii="Times New Roman" w:hAnsi="Times New Roman"/>
                <w:sz w:val="24"/>
                <w:szCs w:val="24"/>
              </w:rPr>
              <w:t>Прокопьевского городского</w:t>
            </w:r>
            <w:r w:rsidRPr="00081DBA">
              <w:rPr>
                <w:rFonts w:ascii="Times New Roman" w:hAnsi="Times New Roman"/>
                <w:sz w:val="24"/>
                <w:szCs w:val="24"/>
              </w:rPr>
              <w:br/>
              <w:t>Совета народных депутатов</w:t>
            </w:r>
            <w:r w:rsidRPr="00081DBA">
              <w:rPr>
                <w:rFonts w:ascii="Times New Roman" w:hAnsi="Times New Roman"/>
                <w:sz w:val="24"/>
                <w:szCs w:val="24"/>
              </w:rPr>
              <w:br/>
              <w:t xml:space="preserve">от  </w:t>
            </w:r>
            <w:r w:rsidR="00EF0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3A3">
              <w:rPr>
                <w:rFonts w:ascii="Times New Roman" w:hAnsi="Times New Roman"/>
                <w:sz w:val="24"/>
                <w:szCs w:val="24"/>
              </w:rPr>
              <w:t>21.12.2023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453A3">
              <w:rPr>
                <w:rFonts w:ascii="Times New Roman" w:hAnsi="Times New Roman"/>
                <w:sz w:val="24"/>
                <w:szCs w:val="24"/>
              </w:rPr>
              <w:t>032</w:t>
            </w:r>
          </w:p>
          <w:p w14:paraId="20A4F7C9" w14:textId="77777777" w:rsidR="003105A7" w:rsidRPr="00081DBA" w:rsidRDefault="003105A7" w:rsidP="003105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5A7" w:rsidRPr="00081DBA" w14:paraId="1178CC93" w14:textId="77777777" w:rsidTr="003105A7">
        <w:trPr>
          <w:trHeight w:val="433"/>
        </w:trPr>
        <w:tc>
          <w:tcPr>
            <w:tcW w:w="99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7237B" w14:textId="77777777" w:rsidR="003105A7" w:rsidRPr="00081DBA" w:rsidRDefault="003105A7" w:rsidP="00310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5A7" w:rsidRPr="00081DBA" w14:paraId="3B6FC22E" w14:textId="77777777" w:rsidTr="003105A7">
        <w:trPr>
          <w:trHeight w:val="1140"/>
        </w:trPr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CE14B" w14:textId="77777777" w:rsidR="003105A7" w:rsidRDefault="003105A7" w:rsidP="003105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A6BD56F" w14:textId="6BE73BFA" w:rsidR="003105A7" w:rsidRPr="00081DBA" w:rsidRDefault="003105A7" w:rsidP="003105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 бюджета муниципального образования «Прокопьевский городской округ Кемеровской области – Кузбасса»</w:t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по статьям и видам источников финансирования дефицита бюджета </w:t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на 202</w:t>
            </w:r>
            <w:r w:rsidR="00402659" w:rsidRPr="0040265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402659" w:rsidRPr="0040265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="00402659" w:rsidRPr="0040265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 </w:t>
            </w:r>
          </w:p>
          <w:p w14:paraId="55E7DF56" w14:textId="77777777" w:rsidR="003105A7" w:rsidRPr="00081DBA" w:rsidRDefault="003105A7" w:rsidP="003105A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DB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</w:tr>
      <w:tr w:rsidR="003105A7" w:rsidRPr="00B32FE9" w14:paraId="42FEBE7E" w14:textId="77777777" w:rsidTr="00310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33AE" w14:textId="77777777" w:rsidR="003105A7" w:rsidRPr="00B32FE9" w:rsidRDefault="003105A7" w:rsidP="003105A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734D" w14:textId="77777777" w:rsidR="003105A7" w:rsidRPr="00B32FE9" w:rsidRDefault="003105A7" w:rsidP="003105A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29AF" w14:textId="6A3293A7" w:rsidR="003105A7" w:rsidRPr="00B32FE9" w:rsidRDefault="003105A7" w:rsidP="0040265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32FE9">
              <w:rPr>
                <w:rFonts w:ascii="Times New Roman" w:hAnsi="Times New Roman"/>
                <w:b/>
                <w:bCs/>
                <w:color w:val="000000"/>
                <w:szCs w:val="24"/>
              </w:rPr>
              <w:t>202</w:t>
            </w:r>
            <w:r w:rsidR="00402659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4</w:t>
            </w:r>
            <w:r w:rsidRPr="00B32FE9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212C" w14:textId="7DEEA5EB" w:rsidR="003105A7" w:rsidRPr="00B32FE9" w:rsidRDefault="003105A7" w:rsidP="0040265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32FE9">
              <w:rPr>
                <w:rFonts w:ascii="Times New Roman" w:hAnsi="Times New Roman"/>
                <w:b/>
                <w:bCs/>
                <w:color w:val="000000"/>
                <w:szCs w:val="24"/>
              </w:rPr>
              <w:t>202</w:t>
            </w:r>
            <w:r w:rsidR="00402659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5</w:t>
            </w:r>
            <w:r w:rsidRPr="00B32FE9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год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85E7" w14:textId="4F54BD53" w:rsidR="003105A7" w:rsidRPr="00B32FE9" w:rsidRDefault="003105A7" w:rsidP="0040265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32FE9">
              <w:rPr>
                <w:rFonts w:ascii="Times New Roman" w:hAnsi="Times New Roman"/>
                <w:b/>
                <w:bCs/>
                <w:color w:val="000000"/>
                <w:szCs w:val="24"/>
              </w:rPr>
              <w:t>202</w:t>
            </w:r>
            <w:r w:rsidR="00402659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6</w:t>
            </w:r>
            <w:r w:rsidRPr="00B32FE9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год</w:t>
            </w:r>
          </w:p>
        </w:tc>
      </w:tr>
      <w:tr w:rsidR="003105A7" w:rsidRPr="00B32FE9" w14:paraId="40872DD9" w14:textId="77777777" w:rsidTr="00310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BDDE" w14:textId="77777777" w:rsidR="003105A7" w:rsidRPr="00B32FE9" w:rsidRDefault="003105A7" w:rsidP="003105A7">
            <w:pPr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 w:val="18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BC2D" w14:textId="77777777" w:rsidR="003105A7" w:rsidRPr="00B32FE9" w:rsidRDefault="003105A7" w:rsidP="003105A7">
            <w:pPr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 w:val="18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CB9B" w14:textId="77777777" w:rsidR="003105A7" w:rsidRPr="00B32FE9" w:rsidRDefault="003105A7" w:rsidP="003105A7">
            <w:pPr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 w:val="18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0187" w14:textId="77777777" w:rsidR="003105A7" w:rsidRPr="00B32FE9" w:rsidRDefault="003105A7" w:rsidP="003105A7">
            <w:pPr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 w:val="18"/>
                <w:szCs w:val="24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7A92" w14:textId="77777777" w:rsidR="003105A7" w:rsidRPr="00B32FE9" w:rsidRDefault="003105A7" w:rsidP="003105A7">
            <w:pPr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 w:val="18"/>
                <w:szCs w:val="24"/>
              </w:rPr>
              <w:t>5</w:t>
            </w:r>
          </w:p>
        </w:tc>
      </w:tr>
      <w:tr w:rsidR="00EF0F8E" w:rsidRPr="00EF0F8E" w14:paraId="72628B63" w14:textId="77777777" w:rsidTr="00EF0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475F" w14:textId="77777777" w:rsidR="00EF0F8E" w:rsidRPr="00EF0F8E" w:rsidRDefault="00EF0F8E" w:rsidP="00EF0F8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E1CD" w14:textId="77777777" w:rsidR="00EF0F8E" w:rsidRPr="00EF0F8E" w:rsidRDefault="00EF0F8E" w:rsidP="00EF0F8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000 0102 0000 00 0000 000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14A98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0F8E">
              <w:rPr>
                <w:rFonts w:ascii="Times New Roman" w:hAnsi="Times New Roman"/>
                <w:b/>
                <w:sz w:val="18"/>
                <w:szCs w:val="18"/>
              </w:rPr>
              <w:t>245 947,4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769E2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0F8E">
              <w:rPr>
                <w:rFonts w:ascii="Times New Roman" w:hAnsi="Times New Roman"/>
                <w:b/>
                <w:sz w:val="18"/>
                <w:szCs w:val="18"/>
              </w:rPr>
              <w:t>350 456,0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5D393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0F8E">
              <w:rPr>
                <w:rFonts w:ascii="Times New Roman" w:hAnsi="Times New Roman"/>
                <w:b/>
                <w:sz w:val="18"/>
                <w:szCs w:val="18"/>
              </w:rPr>
              <w:t>245 266,5</w:t>
            </w:r>
          </w:p>
        </w:tc>
      </w:tr>
      <w:tr w:rsidR="00EF0F8E" w:rsidRPr="00EF0F8E" w14:paraId="47C23CCA" w14:textId="77777777" w:rsidTr="00EF0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3EC3" w14:textId="77777777" w:rsidR="00EF0F8E" w:rsidRPr="00EF0F8E" w:rsidRDefault="00EF0F8E" w:rsidP="00EF0F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Привлечение кредитов от кредитных организаций в валюте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AAF6" w14:textId="77777777" w:rsidR="00EF0F8E" w:rsidRPr="00EF0F8E" w:rsidRDefault="00EF0F8E" w:rsidP="00EF0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color w:val="000000"/>
                <w:sz w:val="18"/>
                <w:szCs w:val="18"/>
              </w:rPr>
              <w:t>000 0102 0000 00 0000 700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97D54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245 947,4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9D0D0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350 456,0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C9879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491 213,9</w:t>
            </w:r>
          </w:p>
        </w:tc>
      </w:tr>
      <w:tr w:rsidR="00EF0F8E" w:rsidRPr="00EF0F8E" w14:paraId="0AAB330D" w14:textId="77777777" w:rsidTr="00EF0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DB44" w14:textId="77777777" w:rsidR="00EF0F8E" w:rsidRPr="00EF0F8E" w:rsidRDefault="00EF0F8E" w:rsidP="00EF0F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color w:val="000000"/>
                <w:sz w:val="18"/>
                <w:szCs w:val="18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76EC" w14:textId="77777777" w:rsidR="00EF0F8E" w:rsidRPr="00EF0F8E" w:rsidRDefault="00EF0F8E" w:rsidP="00EF0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color w:val="000000"/>
                <w:sz w:val="18"/>
                <w:szCs w:val="18"/>
              </w:rPr>
              <w:t>000 0102 0000 04 0000 710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936EB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245 947,4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CABFC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350 456,0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EE1D9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491 213,9</w:t>
            </w:r>
          </w:p>
        </w:tc>
      </w:tr>
      <w:tr w:rsidR="00EF0F8E" w:rsidRPr="00EF0F8E" w14:paraId="2EAAAC3C" w14:textId="77777777" w:rsidTr="00EF0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3ECE" w14:textId="77777777" w:rsidR="00EF0F8E" w:rsidRPr="00EF0F8E" w:rsidRDefault="00EF0F8E" w:rsidP="00EF0F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Погашение кредитов, представленных кредитными организациями в валюте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50CE" w14:textId="77777777" w:rsidR="00EF0F8E" w:rsidRPr="00EF0F8E" w:rsidRDefault="00EF0F8E" w:rsidP="00EF0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color w:val="000000"/>
                <w:sz w:val="18"/>
                <w:szCs w:val="18"/>
              </w:rPr>
              <w:t>000 0102 0000 00 0000 800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8E53A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E953F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06E0D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245 947,4</w:t>
            </w:r>
          </w:p>
        </w:tc>
      </w:tr>
      <w:tr w:rsidR="00EF0F8E" w:rsidRPr="00EF0F8E" w14:paraId="07403A28" w14:textId="77777777" w:rsidTr="00EF0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4686" w14:textId="77777777" w:rsidR="00EF0F8E" w:rsidRPr="00EF0F8E" w:rsidRDefault="00EF0F8E" w:rsidP="00EF0F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color w:val="000000"/>
                <w:sz w:val="18"/>
                <w:szCs w:val="18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5C85" w14:textId="77777777" w:rsidR="00EF0F8E" w:rsidRPr="00EF0F8E" w:rsidRDefault="00EF0F8E" w:rsidP="00EF0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color w:val="000000"/>
                <w:sz w:val="18"/>
                <w:szCs w:val="18"/>
              </w:rPr>
              <w:t>000 0102 0000 04 0000 810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E2BFC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A624D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9F245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245 947,4</w:t>
            </w:r>
          </w:p>
        </w:tc>
      </w:tr>
      <w:tr w:rsidR="00EF0F8E" w:rsidRPr="00EF0F8E" w14:paraId="4E47294F" w14:textId="77777777" w:rsidTr="00EF0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B206" w14:textId="77777777" w:rsidR="00EF0F8E" w:rsidRPr="00EF0F8E" w:rsidRDefault="00EF0F8E" w:rsidP="00EF0F8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7170" w14:textId="77777777" w:rsidR="00EF0F8E" w:rsidRPr="00EF0F8E" w:rsidRDefault="00EF0F8E" w:rsidP="00EF0F8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000 0103 0000 00 0000 000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9A6AF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0F8E">
              <w:rPr>
                <w:rFonts w:ascii="Times New Roman" w:hAnsi="Times New Roman"/>
                <w:b/>
                <w:sz w:val="18"/>
                <w:szCs w:val="18"/>
              </w:rPr>
              <w:t>-120 953,2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C6EFA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0F8E">
              <w:rPr>
                <w:rFonts w:ascii="Times New Roman" w:hAnsi="Times New Roman"/>
                <w:b/>
                <w:sz w:val="18"/>
                <w:szCs w:val="18"/>
              </w:rPr>
              <w:t>-220 953,2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A39C6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0F8E">
              <w:rPr>
                <w:rFonts w:ascii="Times New Roman" w:hAnsi="Times New Roman"/>
                <w:b/>
                <w:sz w:val="18"/>
                <w:szCs w:val="18"/>
              </w:rPr>
              <w:t>-110 953,2</w:t>
            </w:r>
          </w:p>
        </w:tc>
      </w:tr>
      <w:tr w:rsidR="00EF0F8E" w:rsidRPr="00EF0F8E" w14:paraId="2EFDF17F" w14:textId="77777777" w:rsidTr="00EF0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A760" w14:textId="77777777" w:rsidR="00EF0F8E" w:rsidRPr="00EF0F8E" w:rsidRDefault="00EF0F8E" w:rsidP="00EF0F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color w:val="000000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C207" w14:textId="77777777" w:rsidR="00EF0F8E" w:rsidRPr="00EF0F8E" w:rsidRDefault="00EF0F8E" w:rsidP="00EF0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color w:val="000000"/>
                <w:sz w:val="18"/>
                <w:szCs w:val="18"/>
              </w:rPr>
              <w:t>000 0103 0100 00 0000 700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54A34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C878D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9242F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0F8E" w:rsidRPr="00EF0F8E" w14:paraId="4D6A27CE" w14:textId="77777777" w:rsidTr="00EF0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677B" w14:textId="77777777" w:rsidR="00EF0F8E" w:rsidRPr="00EF0F8E" w:rsidRDefault="00EF0F8E" w:rsidP="00EF0F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color w:val="000000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CB6C" w14:textId="77777777" w:rsidR="00EF0F8E" w:rsidRPr="00EF0F8E" w:rsidRDefault="00EF0F8E" w:rsidP="00EF0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color w:val="000000"/>
                <w:sz w:val="18"/>
                <w:szCs w:val="18"/>
              </w:rPr>
              <w:t>000 0103 0100 04 0000 710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4E41A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F6235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75DE6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0F8E" w:rsidRPr="00EF0F8E" w14:paraId="4A022DFA" w14:textId="77777777" w:rsidTr="00EF0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EF5C" w14:textId="77777777" w:rsidR="00EF0F8E" w:rsidRPr="00EF0F8E" w:rsidRDefault="00EF0F8E" w:rsidP="00EF0F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color w:val="000000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 (бюджетные кредиты, предоставленные для частичного покрытия дефицитов бюджетов 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A158" w14:textId="77777777" w:rsidR="00EF0F8E" w:rsidRPr="00EF0F8E" w:rsidRDefault="00EF0F8E" w:rsidP="00EF0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color w:val="000000"/>
                <w:sz w:val="18"/>
                <w:szCs w:val="18"/>
              </w:rPr>
              <w:t>000 0103 01 00 04 5000 710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68FCC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7755B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DDB49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0F8E" w:rsidRPr="00EF0F8E" w14:paraId="2B85E8E0" w14:textId="77777777" w:rsidTr="00EF0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9AF9" w14:textId="77777777" w:rsidR="00EF0F8E" w:rsidRPr="00EF0F8E" w:rsidRDefault="00EF0F8E" w:rsidP="00EF0F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color w:val="000000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236A" w14:textId="77777777" w:rsidR="00EF0F8E" w:rsidRPr="00EF0F8E" w:rsidRDefault="00EF0F8E" w:rsidP="00EF0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color w:val="000000"/>
                <w:sz w:val="18"/>
                <w:szCs w:val="18"/>
              </w:rPr>
              <w:t>000 0103 0100 00 0000 800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374FF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120 953,2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C2C28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220 953,2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6EC58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110 953,2</w:t>
            </w:r>
          </w:p>
        </w:tc>
      </w:tr>
      <w:tr w:rsidR="00EF0F8E" w:rsidRPr="00EF0F8E" w14:paraId="0DC27E8C" w14:textId="77777777" w:rsidTr="00EF0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AB6C" w14:textId="77777777" w:rsidR="00EF0F8E" w:rsidRPr="00EF0F8E" w:rsidRDefault="00EF0F8E" w:rsidP="00EF0F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color w:val="000000"/>
                <w:sz w:val="18"/>
                <w:szCs w:val="18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2419" w14:textId="77777777" w:rsidR="00EF0F8E" w:rsidRPr="00EF0F8E" w:rsidRDefault="00EF0F8E" w:rsidP="00EF0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color w:val="000000"/>
                <w:sz w:val="18"/>
                <w:szCs w:val="18"/>
              </w:rPr>
              <w:t>000 0103 0100 04 0000 810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9D96D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120 953,2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71EAA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220 953,2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02118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110 953,2</w:t>
            </w:r>
          </w:p>
        </w:tc>
      </w:tr>
      <w:tr w:rsidR="00EF0F8E" w:rsidRPr="00EF0F8E" w14:paraId="13418C4F" w14:textId="77777777" w:rsidTr="00EF0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78C1" w14:textId="77777777" w:rsidR="00EF0F8E" w:rsidRPr="00EF0F8E" w:rsidRDefault="00EF0F8E" w:rsidP="00EF0F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color w:val="000000"/>
                <w:sz w:val="18"/>
                <w:szCs w:val="18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 (бюджетные кредиты, предоставленные для частичного покрытия дефицитов бюджетов 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7148" w14:textId="77777777" w:rsidR="00EF0F8E" w:rsidRPr="00EF0F8E" w:rsidRDefault="00EF0F8E" w:rsidP="00EF0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color w:val="000000"/>
                <w:sz w:val="18"/>
                <w:szCs w:val="18"/>
              </w:rPr>
              <w:t>000 0103 0100 04 5000 810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CCA06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120 953,2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F0D1D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220 953,2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6EF93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110 953,2</w:t>
            </w:r>
          </w:p>
        </w:tc>
      </w:tr>
      <w:tr w:rsidR="00EF0F8E" w:rsidRPr="00EF0F8E" w14:paraId="39B1F00D" w14:textId="77777777" w:rsidTr="00EF0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6520" w14:textId="77777777" w:rsidR="00EF0F8E" w:rsidRPr="00EF0F8E" w:rsidRDefault="00EF0F8E" w:rsidP="00EF0F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5FD5" w14:textId="77777777" w:rsidR="00EF0F8E" w:rsidRPr="00EF0F8E" w:rsidRDefault="00EF0F8E" w:rsidP="00EF0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color w:val="000000"/>
                <w:sz w:val="18"/>
                <w:szCs w:val="18"/>
              </w:rPr>
              <w:t>000 0105 0000 00  0000 000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D34BD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CFFA3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80D44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0F8E" w:rsidRPr="00EF0F8E" w14:paraId="76D32F79" w14:textId="77777777" w:rsidTr="00EF0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F06C" w14:textId="77777777" w:rsidR="00EF0F8E" w:rsidRPr="00EF0F8E" w:rsidRDefault="00EF0F8E" w:rsidP="00EF0F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46EF" w14:textId="77777777" w:rsidR="00EF0F8E" w:rsidRPr="00EF0F8E" w:rsidRDefault="00EF0F8E" w:rsidP="00EF0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color w:val="000000"/>
                <w:sz w:val="18"/>
                <w:szCs w:val="18"/>
              </w:rPr>
              <w:t>000 0105 0000 00 0000 600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427A7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1E990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A267D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0F8E" w:rsidRPr="00EF0F8E" w14:paraId="64F9E622" w14:textId="77777777" w:rsidTr="00EF0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194A" w14:textId="77777777" w:rsidR="00EF0F8E" w:rsidRPr="00EF0F8E" w:rsidRDefault="00EF0F8E" w:rsidP="00EF0F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E7C0" w14:textId="77777777" w:rsidR="00EF0F8E" w:rsidRPr="00EF0F8E" w:rsidRDefault="00EF0F8E" w:rsidP="00EF0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color w:val="000000"/>
                <w:sz w:val="18"/>
                <w:szCs w:val="18"/>
              </w:rPr>
              <w:t>000 0105 0200 00 0000 600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E8F9C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82BDD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78F1B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0F8E" w:rsidRPr="00EF0F8E" w14:paraId="69152C42" w14:textId="77777777" w:rsidTr="00EF0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92B2" w14:textId="77777777" w:rsidR="00EF0F8E" w:rsidRPr="00EF0F8E" w:rsidRDefault="00EF0F8E" w:rsidP="00EF0F8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Уменьшение прочих остатков денежных средств бюджетов городских округов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A987" w14:textId="77777777" w:rsidR="00EF0F8E" w:rsidRPr="00EF0F8E" w:rsidRDefault="00EF0F8E" w:rsidP="00EF0F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color w:val="000000"/>
                <w:sz w:val="18"/>
                <w:szCs w:val="18"/>
              </w:rPr>
              <w:t>000 0105 0201 04 0000 610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A8B58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066A4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E79D9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0F8E" w:rsidRPr="00EF0F8E" w14:paraId="69E97300" w14:textId="77777777" w:rsidTr="00EF0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C32E" w14:textId="77777777" w:rsidR="00EF0F8E" w:rsidRPr="00EF0F8E" w:rsidRDefault="00EF0F8E" w:rsidP="00EF0F8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A86E" w14:textId="77777777" w:rsidR="00EF0F8E" w:rsidRPr="00EF0F8E" w:rsidRDefault="00EF0F8E" w:rsidP="00EF0F8E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0F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D7361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0F8E">
              <w:rPr>
                <w:rFonts w:ascii="Times New Roman" w:hAnsi="Times New Roman"/>
                <w:b/>
                <w:sz w:val="18"/>
                <w:szCs w:val="18"/>
              </w:rPr>
              <w:t>124 994,2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02DE6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0F8E">
              <w:rPr>
                <w:rFonts w:ascii="Times New Roman" w:hAnsi="Times New Roman"/>
                <w:b/>
                <w:sz w:val="18"/>
                <w:szCs w:val="18"/>
              </w:rPr>
              <w:t>129 502,8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DAC58" w14:textId="77777777" w:rsidR="00EF0F8E" w:rsidRPr="00EF0F8E" w:rsidRDefault="00EF0F8E" w:rsidP="00EF0F8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0F8E">
              <w:rPr>
                <w:rFonts w:ascii="Times New Roman" w:hAnsi="Times New Roman"/>
                <w:b/>
                <w:sz w:val="18"/>
                <w:szCs w:val="18"/>
              </w:rPr>
              <w:t>134 313,3</w:t>
            </w:r>
          </w:p>
        </w:tc>
      </w:tr>
    </w:tbl>
    <w:p w14:paraId="235CB610" w14:textId="77777777" w:rsidR="003105A7" w:rsidRDefault="003105A7" w:rsidP="003105A7">
      <w:pPr>
        <w:rPr>
          <w:rFonts w:ascii="Times New Roman" w:hAnsi="Times New Roman"/>
        </w:rPr>
      </w:pPr>
    </w:p>
    <w:p w14:paraId="36C15868" w14:textId="77777777" w:rsidR="003105A7" w:rsidRDefault="003105A7" w:rsidP="003105A7">
      <w:pPr>
        <w:rPr>
          <w:rFonts w:ascii="Times New Roman" w:hAnsi="Times New Roman"/>
        </w:rPr>
      </w:pPr>
    </w:p>
    <w:p w14:paraId="32696A65" w14:textId="227F44E0" w:rsidR="003105A7" w:rsidRDefault="003105A7" w:rsidP="003105A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E27E8D">
        <w:rPr>
          <w:rFonts w:ascii="Times New Roman" w:hAnsi="Times New Roman"/>
          <w:sz w:val="28"/>
          <w:szCs w:val="28"/>
        </w:rPr>
        <w:t>Председатель</w:t>
      </w:r>
    </w:p>
    <w:p w14:paraId="11236BA7" w14:textId="77777777" w:rsidR="003105A7" w:rsidRDefault="003105A7" w:rsidP="003105A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 xml:space="preserve"> Прокопьевского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E8D">
        <w:rPr>
          <w:rFonts w:ascii="Times New Roman" w:hAnsi="Times New Roman"/>
          <w:sz w:val="28"/>
          <w:szCs w:val="28"/>
        </w:rPr>
        <w:t xml:space="preserve">городского </w:t>
      </w:r>
    </w:p>
    <w:p w14:paraId="16E599AC" w14:textId="77777777" w:rsidR="003105A7" w:rsidRPr="00E27E8D" w:rsidRDefault="003105A7" w:rsidP="003105A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27E8D">
        <w:rPr>
          <w:rFonts w:ascii="Times New Roman" w:hAnsi="Times New Roman"/>
          <w:sz w:val="28"/>
          <w:szCs w:val="28"/>
        </w:rPr>
        <w:t>Совета народных депутатов</w:t>
      </w:r>
      <w:r w:rsidRPr="00E27E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</w:t>
      </w:r>
      <w:r w:rsidRPr="00E27E8D">
        <w:rPr>
          <w:rFonts w:ascii="Times New Roman" w:hAnsi="Times New Roman"/>
          <w:sz w:val="28"/>
          <w:szCs w:val="28"/>
        </w:rPr>
        <w:t xml:space="preserve">. А. </w:t>
      </w:r>
      <w:r>
        <w:rPr>
          <w:rFonts w:ascii="Times New Roman" w:hAnsi="Times New Roman"/>
          <w:sz w:val="28"/>
          <w:szCs w:val="28"/>
        </w:rPr>
        <w:t>Вальшина</w:t>
      </w:r>
    </w:p>
    <w:p w14:paraId="01451136" w14:textId="77777777" w:rsidR="003105A7" w:rsidRDefault="003105A7" w:rsidP="003105A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"/>
        <w:gridCol w:w="3166"/>
        <w:gridCol w:w="1299"/>
        <w:gridCol w:w="1180"/>
        <w:gridCol w:w="1229"/>
        <w:gridCol w:w="1157"/>
        <w:gridCol w:w="1253"/>
        <w:gridCol w:w="1082"/>
        <w:gridCol w:w="51"/>
      </w:tblGrid>
      <w:tr w:rsidR="003105A7" w:rsidRPr="00E27E8D" w14:paraId="34E352BF" w14:textId="77777777" w:rsidTr="003105A7">
        <w:trPr>
          <w:gridAfter w:val="1"/>
          <w:wAfter w:w="51" w:type="dxa"/>
          <w:trHeight w:val="438"/>
        </w:trPr>
        <w:tc>
          <w:tcPr>
            <w:tcW w:w="10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20129" w14:textId="77777777" w:rsidR="003105A7" w:rsidRPr="00E27E8D" w:rsidRDefault="003105A7" w:rsidP="003105A7">
            <w:pPr>
              <w:jc w:val="right"/>
              <w:rPr>
                <w:rFonts w:ascii="Times New Roman" w:hAnsi="Times New Roman"/>
              </w:rPr>
            </w:pPr>
          </w:p>
        </w:tc>
      </w:tr>
      <w:tr w:rsidR="003105A7" w:rsidRPr="00E27E8D" w14:paraId="468C9736" w14:textId="77777777" w:rsidTr="003105A7">
        <w:trPr>
          <w:gridAfter w:val="1"/>
          <w:wAfter w:w="51" w:type="dxa"/>
          <w:trHeight w:val="433"/>
        </w:trPr>
        <w:tc>
          <w:tcPr>
            <w:tcW w:w="1040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A27F5" w14:textId="77777777" w:rsidR="003105A7" w:rsidRPr="00D635EB" w:rsidRDefault="003105A7" w:rsidP="003105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35EB">
              <w:rPr>
                <w:rFonts w:ascii="Times New Roman" w:hAnsi="Times New Roman"/>
                <w:sz w:val="24"/>
                <w:szCs w:val="24"/>
              </w:rPr>
              <w:t xml:space="preserve">Приложение 5 к решению </w:t>
            </w:r>
          </w:p>
          <w:p w14:paraId="250B88D2" w14:textId="0924A9FE" w:rsidR="003105A7" w:rsidRPr="00E27E8D" w:rsidRDefault="003105A7" w:rsidP="00777DA8">
            <w:pPr>
              <w:jc w:val="right"/>
              <w:rPr>
                <w:rFonts w:ascii="Times New Roman" w:hAnsi="Times New Roman"/>
              </w:rPr>
            </w:pPr>
            <w:r w:rsidRPr="00D635EB">
              <w:rPr>
                <w:rFonts w:ascii="Times New Roman" w:hAnsi="Times New Roman"/>
                <w:sz w:val="24"/>
                <w:szCs w:val="24"/>
              </w:rPr>
              <w:t>Прокопьевского городского</w:t>
            </w:r>
            <w:r w:rsidRPr="00D635EB">
              <w:rPr>
                <w:rFonts w:ascii="Times New Roman" w:hAnsi="Times New Roman"/>
                <w:sz w:val="24"/>
                <w:szCs w:val="24"/>
              </w:rPr>
              <w:br/>
              <w:t>Совета народных деп</w:t>
            </w:r>
            <w:r>
              <w:rPr>
                <w:rFonts w:ascii="Times New Roman" w:hAnsi="Times New Roman"/>
                <w:sz w:val="24"/>
                <w:szCs w:val="24"/>
              </w:rPr>
              <w:t>утатов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EF0F8E" w:rsidRPr="00081DBA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EF0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DA8">
              <w:rPr>
                <w:rFonts w:ascii="Times New Roman" w:hAnsi="Times New Roman"/>
                <w:sz w:val="24"/>
                <w:szCs w:val="24"/>
              </w:rPr>
              <w:t>21.12.2023</w:t>
            </w:r>
            <w:r w:rsidR="00EF0F8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777DA8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</w:tr>
      <w:tr w:rsidR="003105A7" w:rsidRPr="00E27E8D" w14:paraId="672F4CBC" w14:textId="77777777" w:rsidTr="003105A7">
        <w:trPr>
          <w:gridAfter w:val="1"/>
          <w:wAfter w:w="51" w:type="dxa"/>
          <w:trHeight w:val="433"/>
        </w:trPr>
        <w:tc>
          <w:tcPr>
            <w:tcW w:w="104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1D1EE" w14:textId="77777777" w:rsidR="003105A7" w:rsidRPr="00E27E8D" w:rsidRDefault="003105A7" w:rsidP="003105A7">
            <w:pPr>
              <w:rPr>
                <w:rFonts w:ascii="Times New Roman" w:hAnsi="Times New Roman"/>
              </w:rPr>
            </w:pPr>
          </w:p>
        </w:tc>
      </w:tr>
      <w:tr w:rsidR="003105A7" w:rsidRPr="00E27E8D" w14:paraId="33F380B0" w14:textId="77777777" w:rsidTr="003105A7">
        <w:trPr>
          <w:gridAfter w:val="1"/>
          <w:wAfter w:w="51" w:type="dxa"/>
          <w:trHeight w:val="253"/>
        </w:trPr>
        <w:tc>
          <w:tcPr>
            <w:tcW w:w="104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FA7C2" w14:textId="77777777" w:rsidR="003105A7" w:rsidRPr="00E27E8D" w:rsidRDefault="003105A7" w:rsidP="003105A7">
            <w:pPr>
              <w:rPr>
                <w:rFonts w:ascii="Times New Roman" w:hAnsi="Times New Roman"/>
              </w:rPr>
            </w:pPr>
          </w:p>
        </w:tc>
      </w:tr>
      <w:tr w:rsidR="003105A7" w:rsidRPr="00A9664B" w14:paraId="64F65D63" w14:textId="77777777" w:rsidTr="003105A7">
        <w:trPr>
          <w:gridAfter w:val="1"/>
          <w:wAfter w:w="51" w:type="dxa"/>
          <w:trHeight w:val="1140"/>
        </w:trPr>
        <w:tc>
          <w:tcPr>
            <w:tcW w:w="10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CB728" w14:textId="77777777" w:rsidR="003105A7" w:rsidRDefault="003105A7" w:rsidP="003105A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14:paraId="5A2B3D7D" w14:textId="313A83BC" w:rsidR="003105A7" w:rsidRPr="00A9664B" w:rsidRDefault="003105A7" w:rsidP="003105A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9664B">
              <w:rPr>
                <w:rFonts w:ascii="Times New Roman" w:hAnsi="Times New Roman"/>
                <w:b/>
                <w:bCs/>
                <w:sz w:val="24"/>
              </w:rPr>
              <w:t>Программа муниципальных внутренних заимствований муниципального образования «Прокопьевский городской округ Кемеровской области – Кузбасса»</w:t>
            </w:r>
            <w:r w:rsidRPr="00A9664B">
              <w:rPr>
                <w:rFonts w:ascii="Times New Roman" w:hAnsi="Times New Roman"/>
                <w:b/>
                <w:bCs/>
                <w:sz w:val="24"/>
              </w:rPr>
              <w:br/>
              <w:t xml:space="preserve"> на 202</w:t>
            </w:r>
            <w:r w:rsidR="00EF0F8E"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Pr="00A9664B">
              <w:rPr>
                <w:rFonts w:ascii="Times New Roman" w:hAnsi="Times New Roman"/>
                <w:b/>
                <w:bCs/>
                <w:sz w:val="24"/>
              </w:rPr>
              <w:t xml:space="preserve"> год и плановый период 202</w:t>
            </w:r>
            <w:r w:rsidR="00EF0F8E" w:rsidRPr="00EF0F8E"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Pr="00A9664B">
              <w:rPr>
                <w:rFonts w:ascii="Times New Roman" w:hAnsi="Times New Roman"/>
                <w:b/>
                <w:bCs/>
                <w:sz w:val="24"/>
              </w:rPr>
              <w:t xml:space="preserve"> и 202</w:t>
            </w:r>
            <w:r w:rsidR="00EF0F8E" w:rsidRPr="00EF0F8E">
              <w:rPr>
                <w:rFonts w:ascii="Times New Roman" w:hAnsi="Times New Roman"/>
                <w:b/>
                <w:bCs/>
                <w:sz w:val="24"/>
              </w:rPr>
              <w:t>6</w:t>
            </w:r>
            <w:r w:rsidRPr="00A9664B">
              <w:rPr>
                <w:rFonts w:ascii="Times New Roman" w:hAnsi="Times New Roman"/>
                <w:b/>
                <w:bCs/>
                <w:sz w:val="24"/>
              </w:rPr>
              <w:t xml:space="preserve"> годов </w:t>
            </w:r>
          </w:p>
          <w:p w14:paraId="47E2DAF2" w14:textId="77777777" w:rsidR="003105A7" w:rsidRPr="00A9664B" w:rsidRDefault="003105A7" w:rsidP="003105A7">
            <w:pPr>
              <w:jc w:val="right"/>
              <w:rPr>
                <w:rFonts w:ascii="Times New Roman" w:hAnsi="Times New Roman"/>
                <w:bCs/>
                <w:sz w:val="24"/>
              </w:rPr>
            </w:pPr>
            <w:r w:rsidRPr="00A9664B">
              <w:rPr>
                <w:rFonts w:ascii="Times New Roman" w:hAnsi="Times New Roman"/>
                <w:bCs/>
                <w:sz w:val="24"/>
              </w:rPr>
              <w:t>тыс. руб.</w:t>
            </w:r>
          </w:p>
        </w:tc>
      </w:tr>
      <w:tr w:rsidR="003105A7" w:rsidRPr="008A2764" w14:paraId="66D717A7" w14:textId="77777777" w:rsidTr="00310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73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993F" w14:textId="77777777" w:rsidR="003105A7" w:rsidRPr="008A2764" w:rsidRDefault="003105A7" w:rsidP="003105A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A2764">
              <w:rPr>
                <w:rFonts w:ascii="Times New Roman" w:hAnsi="Times New Roman"/>
                <w:b/>
                <w:bCs/>
                <w:color w:val="000000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8F083" w14:textId="68FA097B" w:rsidR="003105A7" w:rsidRPr="008A2764" w:rsidRDefault="003105A7" w:rsidP="00EF0F8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A2764">
              <w:rPr>
                <w:rFonts w:ascii="Times New Roman" w:hAnsi="Times New Roman"/>
                <w:b/>
                <w:bCs/>
                <w:color w:val="000000"/>
                <w:szCs w:val="24"/>
              </w:rPr>
              <w:t>202</w:t>
            </w:r>
            <w:r w:rsidR="00EF0F8E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4</w:t>
            </w:r>
            <w:r w:rsidRPr="008A276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год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F9746" w14:textId="5768F0BD" w:rsidR="003105A7" w:rsidRPr="008A2764" w:rsidRDefault="003105A7" w:rsidP="00EF0F8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A2764">
              <w:rPr>
                <w:rFonts w:ascii="Times New Roman" w:hAnsi="Times New Roman"/>
                <w:b/>
                <w:bCs/>
                <w:color w:val="000000"/>
                <w:szCs w:val="24"/>
              </w:rPr>
              <w:t>202</w:t>
            </w:r>
            <w:r w:rsidR="00EF0F8E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 w:rsidRPr="008A2764">
              <w:rPr>
                <w:rFonts w:ascii="Times New Roman" w:hAnsi="Times New Roman"/>
                <w:b/>
                <w:bCs/>
                <w:color w:val="000000"/>
                <w:szCs w:val="24"/>
              </w:rPr>
              <w:t>год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2F6C" w14:textId="3F541621" w:rsidR="003105A7" w:rsidRPr="008A2764" w:rsidRDefault="003105A7" w:rsidP="00EF0F8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A2764">
              <w:rPr>
                <w:rFonts w:ascii="Times New Roman" w:hAnsi="Times New Roman"/>
                <w:b/>
                <w:bCs/>
                <w:color w:val="000000"/>
                <w:szCs w:val="24"/>
              </w:rPr>
              <w:t>202</w:t>
            </w:r>
            <w:r w:rsidR="00EF0F8E"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6</w:t>
            </w:r>
            <w:r w:rsidRPr="008A276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год</w:t>
            </w:r>
          </w:p>
        </w:tc>
      </w:tr>
      <w:tr w:rsidR="003105A7" w:rsidRPr="00187242" w14:paraId="7B7BE830" w14:textId="77777777" w:rsidTr="00310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914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3E34" w14:textId="77777777" w:rsidR="003105A7" w:rsidRPr="00187242" w:rsidRDefault="003105A7" w:rsidP="003105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187242">
              <w:rPr>
                <w:rFonts w:ascii="Times New Roman" w:hAnsi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373E" w14:textId="77777777" w:rsidR="003105A7" w:rsidRPr="00187242" w:rsidRDefault="003105A7" w:rsidP="003105A7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87242">
              <w:rPr>
                <w:rFonts w:ascii="Times New Roman" w:hAnsi="Times New Roman"/>
                <w:color w:val="000000"/>
                <w:sz w:val="18"/>
              </w:rPr>
              <w:t>сумма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2402" w14:textId="77777777" w:rsidR="003105A7" w:rsidRPr="00187242" w:rsidRDefault="003105A7" w:rsidP="003105A7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87242">
              <w:rPr>
                <w:rFonts w:ascii="Times New Roman" w:hAnsi="Times New Roman"/>
                <w:color w:val="000000"/>
                <w:sz w:val="18"/>
              </w:rPr>
              <w:t>предельный срок погашения (годы)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3C70" w14:textId="77777777" w:rsidR="003105A7" w:rsidRPr="00187242" w:rsidRDefault="003105A7" w:rsidP="003105A7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87242">
              <w:rPr>
                <w:rFonts w:ascii="Times New Roman" w:hAnsi="Times New Roman"/>
                <w:color w:val="000000"/>
                <w:sz w:val="18"/>
              </w:rPr>
              <w:t>сумма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7B1D" w14:textId="77777777" w:rsidR="003105A7" w:rsidRPr="00187242" w:rsidRDefault="003105A7" w:rsidP="003105A7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87242">
              <w:rPr>
                <w:rFonts w:ascii="Times New Roman" w:hAnsi="Times New Roman"/>
                <w:color w:val="000000"/>
                <w:sz w:val="18"/>
              </w:rPr>
              <w:t>предельный срок погашения (годы)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ED10" w14:textId="77777777" w:rsidR="003105A7" w:rsidRPr="00187242" w:rsidRDefault="003105A7" w:rsidP="003105A7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87242">
              <w:rPr>
                <w:rFonts w:ascii="Times New Roman" w:hAnsi="Times New Roman"/>
                <w:color w:val="000000"/>
                <w:sz w:val="18"/>
              </w:rPr>
              <w:t>сумма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5D5F" w14:textId="77777777" w:rsidR="003105A7" w:rsidRPr="00187242" w:rsidRDefault="003105A7" w:rsidP="003105A7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187242">
              <w:rPr>
                <w:rFonts w:ascii="Times New Roman" w:hAnsi="Times New Roman"/>
                <w:color w:val="000000"/>
                <w:sz w:val="18"/>
              </w:rPr>
              <w:t>предельный срок погашения (годы)</w:t>
            </w:r>
          </w:p>
        </w:tc>
      </w:tr>
      <w:tr w:rsidR="003105A7" w:rsidRPr="00152F28" w14:paraId="28A68540" w14:textId="77777777" w:rsidTr="00310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421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822E" w14:textId="77777777" w:rsidR="003105A7" w:rsidRPr="00152F28" w:rsidRDefault="003105A7" w:rsidP="003105A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52F28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0B94" w14:textId="77777777" w:rsidR="003105A7" w:rsidRPr="00152F28" w:rsidRDefault="003105A7" w:rsidP="003105A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52F28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2A0C" w14:textId="77777777" w:rsidR="003105A7" w:rsidRPr="00152F28" w:rsidRDefault="003105A7" w:rsidP="003105A7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52F28">
              <w:rPr>
                <w:rFonts w:ascii="Times New Roman" w:hAnsi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DCCF" w14:textId="77777777" w:rsidR="003105A7" w:rsidRPr="00152F28" w:rsidRDefault="003105A7" w:rsidP="003105A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52F28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D1DC" w14:textId="77777777" w:rsidR="003105A7" w:rsidRPr="00152F28" w:rsidRDefault="003105A7" w:rsidP="003105A7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52F28">
              <w:rPr>
                <w:rFonts w:ascii="Times New Roman" w:hAnsi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A48A" w14:textId="77777777" w:rsidR="003105A7" w:rsidRPr="00152F28" w:rsidRDefault="003105A7" w:rsidP="003105A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152F28"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FDC7" w14:textId="77777777" w:rsidR="003105A7" w:rsidRPr="00152F28" w:rsidRDefault="003105A7" w:rsidP="003105A7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52F28">
              <w:rPr>
                <w:rFonts w:ascii="Times New Roman" w:hAnsi="Times New Roman"/>
                <w:bCs/>
                <w:color w:val="000000"/>
                <w:szCs w:val="24"/>
              </w:rPr>
              <w:t>7</w:t>
            </w:r>
          </w:p>
        </w:tc>
      </w:tr>
      <w:tr w:rsidR="00B47FC8" w:rsidRPr="00B47FC8" w14:paraId="254D2257" w14:textId="77777777" w:rsidTr="00B47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7B9F" w14:textId="77777777" w:rsidR="00B47FC8" w:rsidRPr="00B47FC8" w:rsidRDefault="00B47FC8" w:rsidP="00B47FC8">
            <w:pPr>
              <w:rPr>
                <w:rFonts w:ascii="Times New Roman" w:hAnsi="Times New Roman"/>
                <w:b/>
                <w:color w:val="000000"/>
              </w:rPr>
            </w:pPr>
            <w:r w:rsidRPr="00B47FC8">
              <w:rPr>
                <w:rFonts w:ascii="Times New Roman" w:hAnsi="Times New Roman"/>
                <w:b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709C" w14:textId="77777777" w:rsidR="00B47FC8" w:rsidRPr="00B47FC8" w:rsidRDefault="00B47FC8" w:rsidP="00B47FC8">
            <w:pPr>
              <w:jc w:val="right"/>
              <w:rPr>
                <w:rFonts w:ascii="Times New Roman" w:hAnsi="Times New Roman"/>
                <w:b/>
              </w:rPr>
            </w:pPr>
            <w:r w:rsidRPr="00B47FC8">
              <w:rPr>
                <w:rFonts w:ascii="Times New Roman" w:hAnsi="Times New Roman"/>
                <w:b/>
              </w:rPr>
              <w:t>245 947,4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CF3D" w14:textId="77777777" w:rsidR="00B47FC8" w:rsidRPr="00B47FC8" w:rsidRDefault="00B47FC8" w:rsidP="00B47F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7F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2456" w14:textId="77777777" w:rsidR="00B47FC8" w:rsidRPr="00B47FC8" w:rsidRDefault="00B47FC8" w:rsidP="00B47FC8">
            <w:pPr>
              <w:jc w:val="center"/>
              <w:rPr>
                <w:rFonts w:ascii="Times New Roman" w:hAnsi="Times New Roman"/>
                <w:b/>
              </w:rPr>
            </w:pPr>
            <w:r w:rsidRPr="00B47FC8">
              <w:rPr>
                <w:rFonts w:ascii="Times New Roman" w:hAnsi="Times New Roman"/>
                <w:b/>
              </w:rPr>
              <w:t>350 456,0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D487" w14:textId="77777777" w:rsidR="00B47FC8" w:rsidRPr="00B47FC8" w:rsidRDefault="00B47FC8" w:rsidP="00B47F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7F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1E5A" w14:textId="77777777" w:rsidR="00B47FC8" w:rsidRPr="00B47FC8" w:rsidRDefault="00B47FC8" w:rsidP="00B47FC8">
            <w:pPr>
              <w:jc w:val="center"/>
              <w:rPr>
                <w:rFonts w:ascii="Times New Roman" w:hAnsi="Times New Roman"/>
                <w:b/>
              </w:rPr>
            </w:pPr>
            <w:r w:rsidRPr="00B47FC8">
              <w:rPr>
                <w:rFonts w:ascii="Times New Roman" w:hAnsi="Times New Roman"/>
                <w:b/>
              </w:rPr>
              <w:t>245 266,5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3E56" w14:textId="77777777" w:rsidR="00B47FC8" w:rsidRPr="00B47FC8" w:rsidRDefault="00B47FC8" w:rsidP="00B47F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7F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B47FC8" w:rsidRPr="00B47FC8" w14:paraId="5AF466FB" w14:textId="77777777" w:rsidTr="00B47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26D2" w14:textId="77777777" w:rsidR="00B47FC8" w:rsidRPr="00B47FC8" w:rsidRDefault="00B47FC8" w:rsidP="00B47FC8">
            <w:pPr>
              <w:rPr>
                <w:rFonts w:ascii="Times New Roman" w:hAnsi="Times New Roman"/>
                <w:color w:val="000000"/>
              </w:rPr>
            </w:pPr>
            <w:r w:rsidRPr="00B47FC8">
              <w:rPr>
                <w:rFonts w:ascii="Times New Roman" w:hAnsi="Times New Roman"/>
                <w:color w:val="00000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F724" w14:textId="77777777" w:rsidR="00B47FC8" w:rsidRPr="00B47FC8" w:rsidRDefault="00B47FC8" w:rsidP="00B47FC8">
            <w:pPr>
              <w:jc w:val="right"/>
              <w:rPr>
                <w:rFonts w:ascii="Times New Roman" w:hAnsi="Times New Roman"/>
              </w:rPr>
            </w:pPr>
            <w:r w:rsidRPr="00B47FC8">
              <w:rPr>
                <w:rFonts w:ascii="Times New Roman" w:hAnsi="Times New Roman"/>
              </w:rPr>
              <w:t>245 947,4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0A68" w14:textId="77777777" w:rsidR="00B47FC8" w:rsidRPr="00B47FC8" w:rsidRDefault="00B47FC8" w:rsidP="00B47FC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47FC8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E197" w14:textId="77777777" w:rsidR="00B47FC8" w:rsidRPr="00B47FC8" w:rsidRDefault="00B47FC8" w:rsidP="00B47FC8">
            <w:pPr>
              <w:jc w:val="center"/>
              <w:rPr>
                <w:rFonts w:ascii="Times New Roman" w:hAnsi="Times New Roman"/>
              </w:rPr>
            </w:pPr>
            <w:r w:rsidRPr="00B47FC8">
              <w:rPr>
                <w:rFonts w:ascii="Times New Roman" w:hAnsi="Times New Roman"/>
              </w:rPr>
              <w:t>350 456,0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4554" w14:textId="77777777" w:rsidR="00B47FC8" w:rsidRPr="00B47FC8" w:rsidRDefault="00B47FC8" w:rsidP="00B47FC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47FC8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A1CD" w14:textId="77777777" w:rsidR="00B47FC8" w:rsidRPr="00B47FC8" w:rsidRDefault="00B47FC8" w:rsidP="00B47FC8">
            <w:pPr>
              <w:jc w:val="center"/>
              <w:rPr>
                <w:rFonts w:ascii="Times New Roman" w:hAnsi="Times New Roman"/>
              </w:rPr>
            </w:pPr>
            <w:r w:rsidRPr="00B47FC8">
              <w:rPr>
                <w:rFonts w:ascii="Times New Roman" w:hAnsi="Times New Roman"/>
              </w:rPr>
              <w:t>491 213,9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F9BC" w14:textId="77777777" w:rsidR="00B47FC8" w:rsidRPr="00B47FC8" w:rsidRDefault="00B47FC8" w:rsidP="00B47FC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47FC8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</w:tr>
      <w:tr w:rsidR="00B47FC8" w:rsidRPr="00B47FC8" w14:paraId="62E01D30" w14:textId="77777777" w:rsidTr="00B47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822C" w14:textId="77777777" w:rsidR="00B47FC8" w:rsidRPr="00B47FC8" w:rsidRDefault="00B47FC8" w:rsidP="00B47FC8">
            <w:pPr>
              <w:rPr>
                <w:rFonts w:ascii="Times New Roman" w:hAnsi="Times New Roman"/>
                <w:color w:val="000000"/>
              </w:rPr>
            </w:pPr>
            <w:r w:rsidRPr="00B47FC8">
              <w:rPr>
                <w:rFonts w:ascii="Times New Roman" w:hAnsi="Times New Roman"/>
                <w:color w:val="00000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CDC3" w14:textId="77777777" w:rsidR="00B47FC8" w:rsidRPr="00B47FC8" w:rsidRDefault="00B47FC8" w:rsidP="00B47FC8">
            <w:pPr>
              <w:jc w:val="right"/>
              <w:rPr>
                <w:rFonts w:ascii="Times New Roman" w:hAnsi="Times New Roman"/>
              </w:rPr>
            </w:pPr>
            <w:r w:rsidRPr="00B47FC8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B4BD" w14:textId="77777777" w:rsidR="00B47FC8" w:rsidRPr="00B47FC8" w:rsidRDefault="00B47FC8" w:rsidP="00B47FC8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47FC8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9D17" w14:textId="77777777" w:rsidR="00B47FC8" w:rsidRPr="00B47FC8" w:rsidRDefault="00B47FC8" w:rsidP="00B47FC8">
            <w:pPr>
              <w:jc w:val="center"/>
              <w:rPr>
                <w:rFonts w:ascii="Times New Roman" w:hAnsi="Times New Roman"/>
              </w:rPr>
            </w:pPr>
            <w:r w:rsidRPr="00B47FC8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3A73" w14:textId="77777777" w:rsidR="00B47FC8" w:rsidRPr="00B47FC8" w:rsidRDefault="00B47FC8" w:rsidP="00B47FC8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47FC8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FF02" w14:textId="77777777" w:rsidR="00B47FC8" w:rsidRPr="00B47FC8" w:rsidRDefault="00B47FC8" w:rsidP="00B47FC8">
            <w:pPr>
              <w:jc w:val="center"/>
              <w:rPr>
                <w:rFonts w:ascii="Times New Roman" w:hAnsi="Times New Roman"/>
              </w:rPr>
            </w:pPr>
            <w:r w:rsidRPr="00B47FC8">
              <w:rPr>
                <w:rFonts w:ascii="Times New Roman" w:hAnsi="Times New Roman"/>
              </w:rPr>
              <w:t>245 947,4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B02B" w14:textId="77777777" w:rsidR="00B47FC8" w:rsidRPr="00B47FC8" w:rsidRDefault="00B47FC8" w:rsidP="00B47FC8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47FC8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B47FC8" w:rsidRPr="00B47FC8" w14:paraId="52A71350" w14:textId="77777777" w:rsidTr="00B47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A3C9" w14:textId="77777777" w:rsidR="00B47FC8" w:rsidRPr="00B47FC8" w:rsidRDefault="00B47FC8" w:rsidP="00B47FC8">
            <w:pPr>
              <w:rPr>
                <w:rFonts w:ascii="Times New Roman" w:hAnsi="Times New Roman"/>
                <w:b/>
                <w:color w:val="000000"/>
              </w:rPr>
            </w:pPr>
            <w:r w:rsidRPr="00B47FC8">
              <w:rPr>
                <w:rFonts w:ascii="Times New Roman" w:hAnsi="Times New Roman"/>
                <w:b/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3EB2" w14:textId="77777777" w:rsidR="00B47FC8" w:rsidRPr="00B47FC8" w:rsidRDefault="00B47FC8" w:rsidP="00B47FC8">
            <w:pPr>
              <w:jc w:val="right"/>
              <w:rPr>
                <w:rFonts w:ascii="Times New Roman" w:hAnsi="Times New Roman"/>
                <w:b/>
              </w:rPr>
            </w:pPr>
            <w:r w:rsidRPr="00B47FC8">
              <w:rPr>
                <w:rFonts w:ascii="Times New Roman" w:hAnsi="Times New Roman"/>
                <w:b/>
              </w:rPr>
              <w:t>-120 953,2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02FD" w14:textId="77777777" w:rsidR="00B47FC8" w:rsidRPr="00B47FC8" w:rsidRDefault="00B47FC8" w:rsidP="00B47F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7F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72F5" w14:textId="77777777" w:rsidR="00B47FC8" w:rsidRPr="00B47FC8" w:rsidRDefault="00B47FC8" w:rsidP="00B47FC8">
            <w:pPr>
              <w:jc w:val="center"/>
              <w:rPr>
                <w:rFonts w:ascii="Times New Roman" w:hAnsi="Times New Roman"/>
                <w:b/>
              </w:rPr>
            </w:pPr>
            <w:r w:rsidRPr="00B47FC8">
              <w:rPr>
                <w:rFonts w:ascii="Times New Roman" w:hAnsi="Times New Roman"/>
                <w:b/>
              </w:rPr>
              <w:t>-220 953,2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130C" w14:textId="77777777" w:rsidR="00B47FC8" w:rsidRPr="00B47FC8" w:rsidRDefault="00B47FC8" w:rsidP="00B47F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7F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785F" w14:textId="77777777" w:rsidR="00B47FC8" w:rsidRPr="00B47FC8" w:rsidRDefault="00B47FC8" w:rsidP="00B47FC8">
            <w:pPr>
              <w:jc w:val="center"/>
              <w:rPr>
                <w:rFonts w:ascii="Times New Roman" w:hAnsi="Times New Roman"/>
                <w:b/>
              </w:rPr>
            </w:pPr>
            <w:r w:rsidRPr="00B47FC8">
              <w:rPr>
                <w:rFonts w:ascii="Times New Roman" w:hAnsi="Times New Roman"/>
                <w:b/>
              </w:rPr>
              <w:t>-110 953,2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9327" w14:textId="77777777" w:rsidR="00B47FC8" w:rsidRPr="00B47FC8" w:rsidRDefault="00B47FC8" w:rsidP="00B47F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47F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B47FC8" w:rsidRPr="00B47FC8" w14:paraId="62BF38F4" w14:textId="77777777" w:rsidTr="00B47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BD3A" w14:textId="77777777" w:rsidR="00B47FC8" w:rsidRPr="00B47FC8" w:rsidRDefault="00B47FC8" w:rsidP="00B47FC8">
            <w:pPr>
              <w:rPr>
                <w:rFonts w:ascii="Times New Roman" w:hAnsi="Times New Roman"/>
                <w:color w:val="000000"/>
              </w:rPr>
            </w:pPr>
            <w:r w:rsidRPr="00B47FC8">
              <w:rPr>
                <w:rFonts w:ascii="Times New Roman" w:hAnsi="Times New Roman"/>
                <w:color w:val="00000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39C2" w14:textId="77777777" w:rsidR="00B47FC8" w:rsidRPr="00B47FC8" w:rsidRDefault="00B47FC8" w:rsidP="00B47FC8">
            <w:pPr>
              <w:jc w:val="right"/>
              <w:rPr>
                <w:rFonts w:ascii="Times New Roman" w:hAnsi="Times New Roman"/>
              </w:rPr>
            </w:pPr>
            <w:r w:rsidRPr="00B47FC8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794E" w14:textId="77777777" w:rsidR="00B47FC8" w:rsidRPr="00B47FC8" w:rsidRDefault="00B47FC8" w:rsidP="00B47FC8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47FC8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7729" w14:textId="77777777" w:rsidR="00B47FC8" w:rsidRPr="00B47FC8" w:rsidRDefault="00B47FC8" w:rsidP="00B47FC8">
            <w:pPr>
              <w:jc w:val="center"/>
              <w:rPr>
                <w:rFonts w:ascii="Times New Roman" w:hAnsi="Times New Roman"/>
              </w:rPr>
            </w:pPr>
            <w:r w:rsidRPr="00B47FC8">
              <w:rPr>
                <w:rFonts w:ascii="Times New Roman" w:hAnsi="Times New Roman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20DC" w14:textId="77777777" w:rsidR="00B47FC8" w:rsidRPr="00B47FC8" w:rsidRDefault="00B47FC8" w:rsidP="00B47FC8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47FC8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5DE8" w14:textId="77777777" w:rsidR="00B47FC8" w:rsidRPr="00B47FC8" w:rsidRDefault="00B47FC8" w:rsidP="00B47FC8">
            <w:pPr>
              <w:jc w:val="center"/>
              <w:rPr>
                <w:rFonts w:ascii="Times New Roman" w:hAnsi="Times New Roman"/>
              </w:rPr>
            </w:pPr>
            <w:r w:rsidRPr="00B47FC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59C8" w14:textId="77777777" w:rsidR="00B47FC8" w:rsidRPr="00B47FC8" w:rsidRDefault="00B47FC8" w:rsidP="00B47FC8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47FC8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B47FC8" w:rsidRPr="00B47FC8" w14:paraId="1A49EA31" w14:textId="77777777" w:rsidTr="00B47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63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C6AD" w14:textId="77777777" w:rsidR="00B47FC8" w:rsidRPr="00B47FC8" w:rsidRDefault="00B47FC8" w:rsidP="00B47FC8">
            <w:pPr>
              <w:rPr>
                <w:rFonts w:ascii="Times New Roman" w:hAnsi="Times New Roman"/>
                <w:color w:val="000000"/>
              </w:rPr>
            </w:pPr>
            <w:r w:rsidRPr="00B47FC8">
              <w:rPr>
                <w:rFonts w:ascii="Times New Roman" w:hAnsi="Times New Roman"/>
                <w:color w:val="00000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B31D" w14:textId="77777777" w:rsidR="00B47FC8" w:rsidRPr="00B47FC8" w:rsidRDefault="00B47FC8" w:rsidP="00B47FC8">
            <w:pPr>
              <w:jc w:val="right"/>
              <w:rPr>
                <w:rFonts w:ascii="Times New Roman" w:hAnsi="Times New Roman"/>
              </w:rPr>
            </w:pPr>
            <w:r w:rsidRPr="00B47FC8">
              <w:rPr>
                <w:rFonts w:ascii="Times New Roman" w:hAnsi="Times New Roman"/>
              </w:rPr>
              <w:t>120 953,2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3854" w14:textId="77777777" w:rsidR="00B47FC8" w:rsidRPr="00B47FC8" w:rsidRDefault="00B47FC8" w:rsidP="00B47FC8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47FC8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AB5B" w14:textId="77777777" w:rsidR="00B47FC8" w:rsidRPr="00B47FC8" w:rsidRDefault="00B47FC8" w:rsidP="00B47FC8">
            <w:pPr>
              <w:jc w:val="center"/>
              <w:rPr>
                <w:rFonts w:ascii="Times New Roman" w:hAnsi="Times New Roman"/>
              </w:rPr>
            </w:pPr>
            <w:r w:rsidRPr="00B47FC8">
              <w:rPr>
                <w:rFonts w:ascii="Times New Roman" w:hAnsi="Times New Roman"/>
              </w:rPr>
              <w:t>220 953,2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AEC8" w14:textId="77777777" w:rsidR="00B47FC8" w:rsidRPr="00B47FC8" w:rsidRDefault="00B47FC8" w:rsidP="00B47FC8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47FC8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7A3" w14:textId="77777777" w:rsidR="00B47FC8" w:rsidRPr="00B47FC8" w:rsidRDefault="00B47FC8" w:rsidP="00B47FC8">
            <w:pPr>
              <w:jc w:val="center"/>
              <w:rPr>
                <w:rFonts w:ascii="Times New Roman" w:hAnsi="Times New Roman"/>
              </w:rPr>
            </w:pPr>
            <w:r w:rsidRPr="00B47FC8">
              <w:rPr>
                <w:rFonts w:ascii="Times New Roman" w:hAnsi="Times New Roman"/>
              </w:rPr>
              <w:t>110 953,2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FEE8" w14:textId="77777777" w:rsidR="00B47FC8" w:rsidRPr="00B47FC8" w:rsidRDefault="00B47FC8" w:rsidP="00B47FC8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47FC8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</w:tbl>
    <w:p w14:paraId="22DFCAF3" w14:textId="77777777" w:rsidR="003105A7" w:rsidRDefault="003105A7" w:rsidP="003105A7">
      <w:pPr>
        <w:rPr>
          <w:rFonts w:ascii="Times New Roman" w:hAnsi="Times New Roman"/>
        </w:rPr>
      </w:pPr>
    </w:p>
    <w:p w14:paraId="7E79A404" w14:textId="77777777" w:rsidR="003105A7" w:rsidRDefault="003105A7" w:rsidP="003105A7">
      <w:pPr>
        <w:rPr>
          <w:rFonts w:ascii="Times New Roman" w:hAnsi="Times New Roman"/>
        </w:rPr>
      </w:pPr>
    </w:p>
    <w:p w14:paraId="1B962232" w14:textId="2329930D" w:rsidR="003105A7" w:rsidRDefault="003105A7" w:rsidP="003105A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27E8D"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69AA8BA3" w14:textId="77777777" w:rsidR="003105A7" w:rsidRDefault="003105A7" w:rsidP="003105A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 xml:space="preserve">Прокопьевского городского </w:t>
      </w:r>
    </w:p>
    <w:p w14:paraId="4EBBE440" w14:textId="77777777" w:rsidR="003105A7" w:rsidRPr="00E27E8D" w:rsidRDefault="003105A7" w:rsidP="003105A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>Совета народных депутатов</w:t>
      </w:r>
      <w:r w:rsidRPr="00E27E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З</w:t>
      </w:r>
      <w:r w:rsidRPr="00E27E8D">
        <w:rPr>
          <w:rFonts w:ascii="Times New Roman" w:hAnsi="Times New Roman"/>
          <w:sz w:val="28"/>
          <w:szCs w:val="28"/>
        </w:rPr>
        <w:t xml:space="preserve">. А. </w:t>
      </w:r>
      <w:r>
        <w:rPr>
          <w:rFonts w:ascii="Times New Roman" w:hAnsi="Times New Roman"/>
          <w:sz w:val="28"/>
          <w:szCs w:val="28"/>
        </w:rPr>
        <w:t>Вальшина</w:t>
      </w:r>
    </w:p>
    <w:p w14:paraId="193044A4" w14:textId="77777777" w:rsidR="003105A7" w:rsidRDefault="003105A7" w:rsidP="003105A7">
      <w:pPr>
        <w:rPr>
          <w:rFonts w:ascii="Times New Roman" w:hAnsi="Times New Roman"/>
        </w:rPr>
      </w:pPr>
    </w:p>
    <w:p w14:paraId="56C25A62" w14:textId="77777777" w:rsidR="003105A7" w:rsidRPr="00717E4F" w:rsidRDefault="003105A7" w:rsidP="005234E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sectPr w:rsidR="003105A7" w:rsidRPr="00717E4F" w:rsidSect="003105A7">
      <w:pgSz w:w="11907" w:h="16839" w:code="9"/>
      <w:pgMar w:top="567" w:right="567" w:bottom="567" w:left="1134" w:header="0" w:footer="67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9322E" w14:textId="77777777" w:rsidR="00FF76CE" w:rsidRDefault="00FF76CE">
      <w:r>
        <w:separator/>
      </w:r>
    </w:p>
  </w:endnote>
  <w:endnote w:type="continuationSeparator" w:id="0">
    <w:p w14:paraId="20438EC2" w14:textId="77777777" w:rsidR="00FF76CE" w:rsidRDefault="00FF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orndale AM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A6A81" w14:textId="77777777" w:rsidR="00FF76CE" w:rsidRDefault="00FF76CE">
      <w:r>
        <w:separator/>
      </w:r>
    </w:p>
  </w:footnote>
  <w:footnote w:type="continuationSeparator" w:id="0">
    <w:p w14:paraId="63A81A3F" w14:textId="77777777" w:rsidR="00FF76CE" w:rsidRDefault="00FF7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  <w:sz w:val="28"/>
        <w:szCs w:val="28"/>
      </w:r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sz w:val="28"/>
        <w:szCs w:val="28"/>
      </w:rPr>
    </w:lvl>
  </w:abstractNum>
  <w:abstractNum w:abstractNumId="6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2" w:hanging="855"/>
      </w:pPr>
      <w:rPr>
        <w:rFonts w:cs="Times New Roman"/>
        <w:color w:val="000000"/>
        <w:sz w:val="28"/>
        <w:szCs w:val="28"/>
      </w:rPr>
    </w:lvl>
  </w:abstractNum>
  <w:abstractNum w:abstractNumId="7">
    <w:nsid w:val="08D92A52"/>
    <w:multiLevelType w:val="hybridMultilevel"/>
    <w:tmpl w:val="C284FB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EA7A7B"/>
    <w:multiLevelType w:val="singleLevel"/>
    <w:tmpl w:val="315E53B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9">
    <w:nsid w:val="121D24A7"/>
    <w:multiLevelType w:val="singleLevel"/>
    <w:tmpl w:val="842AE8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>
    <w:nsid w:val="128A66B1"/>
    <w:multiLevelType w:val="singleLevel"/>
    <w:tmpl w:val="DE54D2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14C91C8F"/>
    <w:multiLevelType w:val="singleLevel"/>
    <w:tmpl w:val="C09C91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17DA4062"/>
    <w:multiLevelType w:val="hybridMultilevel"/>
    <w:tmpl w:val="459C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1529C"/>
    <w:multiLevelType w:val="singleLevel"/>
    <w:tmpl w:val="C240A6AE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>
    <w:nsid w:val="21AB5A04"/>
    <w:multiLevelType w:val="multilevel"/>
    <w:tmpl w:val="AB48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1E51657"/>
    <w:multiLevelType w:val="hybridMultilevel"/>
    <w:tmpl w:val="BCB8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55E4D"/>
    <w:multiLevelType w:val="multilevel"/>
    <w:tmpl w:val="AB48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28BB504C"/>
    <w:multiLevelType w:val="multilevel"/>
    <w:tmpl w:val="E44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140150"/>
    <w:multiLevelType w:val="singleLevel"/>
    <w:tmpl w:val="0EA89950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9">
    <w:nsid w:val="52956230"/>
    <w:multiLevelType w:val="singleLevel"/>
    <w:tmpl w:val="0DEC7EEE"/>
    <w:lvl w:ilvl="0">
      <w:numFmt w:val="bullet"/>
      <w:lvlText w:val="-"/>
      <w:lvlJc w:val="left"/>
      <w:pPr>
        <w:tabs>
          <w:tab w:val="num" w:pos="1256"/>
        </w:tabs>
        <w:ind w:left="1256" w:hanging="405"/>
      </w:pPr>
      <w:rPr>
        <w:rFonts w:ascii="Times New Roman" w:hAnsi="Times New Roman" w:hint="default"/>
      </w:rPr>
    </w:lvl>
  </w:abstractNum>
  <w:abstractNum w:abstractNumId="20">
    <w:nsid w:val="7950461B"/>
    <w:multiLevelType w:val="hybridMultilevel"/>
    <w:tmpl w:val="6F72C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701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6">
    <w:abstractNumId w:val="0"/>
  </w:num>
  <w:num w:numId="7">
    <w:abstractNumId w:val="13"/>
  </w:num>
  <w:num w:numId="8">
    <w:abstractNumId w:val="18"/>
  </w:num>
  <w:num w:numId="9">
    <w:abstractNumId w:val="9"/>
  </w:num>
  <w:num w:numId="10">
    <w:abstractNumId w:val="17"/>
  </w:num>
  <w:num w:numId="11">
    <w:abstractNumId w:val="7"/>
  </w:num>
  <w:num w:numId="12">
    <w:abstractNumId w:val="20"/>
  </w:num>
  <w:num w:numId="13">
    <w:abstractNumId w:val="14"/>
  </w:num>
  <w:num w:numId="14">
    <w:abstractNumId w:val="12"/>
  </w:num>
  <w:num w:numId="15">
    <w:abstractNumId w:val="16"/>
  </w:num>
  <w:num w:numId="16">
    <w:abstractNumId w:val="15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C8"/>
    <w:rsid w:val="000013D9"/>
    <w:rsid w:val="000020D2"/>
    <w:rsid w:val="00004789"/>
    <w:rsid w:val="00004F3F"/>
    <w:rsid w:val="00010B1D"/>
    <w:rsid w:val="00011691"/>
    <w:rsid w:val="00011AE5"/>
    <w:rsid w:val="00012675"/>
    <w:rsid w:val="0001403C"/>
    <w:rsid w:val="00014671"/>
    <w:rsid w:val="00014A75"/>
    <w:rsid w:val="00015A70"/>
    <w:rsid w:val="00021192"/>
    <w:rsid w:val="00030D22"/>
    <w:rsid w:val="00032204"/>
    <w:rsid w:val="000353F4"/>
    <w:rsid w:val="00037423"/>
    <w:rsid w:val="000441C0"/>
    <w:rsid w:val="00044BDB"/>
    <w:rsid w:val="00046E71"/>
    <w:rsid w:val="00055A94"/>
    <w:rsid w:val="00057BC2"/>
    <w:rsid w:val="00061CD1"/>
    <w:rsid w:val="00064E9E"/>
    <w:rsid w:val="00067247"/>
    <w:rsid w:val="00071560"/>
    <w:rsid w:val="0007422E"/>
    <w:rsid w:val="00080139"/>
    <w:rsid w:val="0008214A"/>
    <w:rsid w:val="00085C31"/>
    <w:rsid w:val="00085D6E"/>
    <w:rsid w:val="00090385"/>
    <w:rsid w:val="0009278E"/>
    <w:rsid w:val="000B192C"/>
    <w:rsid w:val="000D4093"/>
    <w:rsid w:val="000E37BF"/>
    <w:rsid w:val="000F4FA0"/>
    <w:rsid w:val="000F7C94"/>
    <w:rsid w:val="001024C8"/>
    <w:rsid w:val="001025A8"/>
    <w:rsid w:val="00102FD4"/>
    <w:rsid w:val="00103C6B"/>
    <w:rsid w:val="00104780"/>
    <w:rsid w:val="0010503B"/>
    <w:rsid w:val="00106240"/>
    <w:rsid w:val="00106DB6"/>
    <w:rsid w:val="001101FB"/>
    <w:rsid w:val="00111C95"/>
    <w:rsid w:val="00123236"/>
    <w:rsid w:val="00125BAD"/>
    <w:rsid w:val="00130A4E"/>
    <w:rsid w:val="00133DEC"/>
    <w:rsid w:val="00134191"/>
    <w:rsid w:val="0013539C"/>
    <w:rsid w:val="00143E06"/>
    <w:rsid w:val="00145B57"/>
    <w:rsid w:val="00160BC0"/>
    <w:rsid w:val="001643F6"/>
    <w:rsid w:val="00167324"/>
    <w:rsid w:val="00167B7C"/>
    <w:rsid w:val="00167B94"/>
    <w:rsid w:val="00167EE6"/>
    <w:rsid w:val="00170B19"/>
    <w:rsid w:val="001733A2"/>
    <w:rsid w:val="001760BE"/>
    <w:rsid w:val="001800AE"/>
    <w:rsid w:val="00180590"/>
    <w:rsid w:val="001815BD"/>
    <w:rsid w:val="00182429"/>
    <w:rsid w:val="00191EE7"/>
    <w:rsid w:val="0019214A"/>
    <w:rsid w:val="001933F1"/>
    <w:rsid w:val="00194807"/>
    <w:rsid w:val="0019595E"/>
    <w:rsid w:val="001A051E"/>
    <w:rsid w:val="001A0C33"/>
    <w:rsid w:val="001D17AD"/>
    <w:rsid w:val="001D324B"/>
    <w:rsid w:val="001D629B"/>
    <w:rsid w:val="001D66EE"/>
    <w:rsid w:val="001E7CA0"/>
    <w:rsid w:val="001F1498"/>
    <w:rsid w:val="001F4F68"/>
    <w:rsid w:val="001F5085"/>
    <w:rsid w:val="00201C30"/>
    <w:rsid w:val="00204A6A"/>
    <w:rsid w:val="002076A1"/>
    <w:rsid w:val="00220767"/>
    <w:rsid w:val="00221AB2"/>
    <w:rsid w:val="00230A6E"/>
    <w:rsid w:val="002314F1"/>
    <w:rsid w:val="00233A5D"/>
    <w:rsid w:val="0023557C"/>
    <w:rsid w:val="00235A21"/>
    <w:rsid w:val="00242D7D"/>
    <w:rsid w:val="00244487"/>
    <w:rsid w:val="00246F91"/>
    <w:rsid w:val="002476C5"/>
    <w:rsid w:val="00247AE3"/>
    <w:rsid w:val="00251429"/>
    <w:rsid w:val="00251D0B"/>
    <w:rsid w:val="0025676B"/>
    <w:rsid w:val="00257332"/>
    <w:rsid w:val="0026125E"/>
    <w:rsid w:val="0026483F"/>
    <w:rsid w:val="002703CA"/>
    <w:rsid w:val="002775C3"/>
    <w:rsid w:val="00280DE2"/>
    <w:rsid w:val="00283555"/>
    <w:rsid w:val="00285DAE"/>
    <w:rsid w:val="00291438"/>
    <w:rsid w:val="002924DC"/>
    <w:rsid w:val="0029572E"/>
    <w:rsid w:val="002A17B7"/>
    <w:rsid w:val="002A1906"/>
    <w:rsid w:val="002A4CCA"/>
    <w:rsid w:val="002A5518"/>
    <w:rsid w:val="002B4615"/>
    <w:rsid w:val="002B4AA6"/>
    <w:rsid w:val="002B5378"/>
    <w:rsid w:val="002B56A7"/>
    <w:rsid w:val="002C7BAF"/>
    <w:rsid w:val="002C7D5C"/>
    <w:rsid w:val="002D0B29"/>
    <w:rsid w:val="002D0BB0"/>
    <w:rsid w:val="002D6E6C"/>
    <w:rsid w:val="002E00FC"/>
    <w:rsid w:val="002E0427"/>
    <w:rsid w:val="002E33B2"/>
    <w:rsid w:val="002E7258"/>
    <w:rsid w:val="002F6E89"/>
    <w:rsid w:val="003105A7"/>
    <w:rsid w:val="00315199"/>
    <w:rsid w:val="00317B51"/>
    <w:rsid w:val="00320881"/>
    <w:rsid w:val="00323236"/>
    <w:rsid w:val="0032484B"/>
    <w:rsid w:val="003267C4"/>
    <w:rsid w:val="00326A01"/>
    <w:rsid w:val="0033087B"/>
    <w:rsid w:val="00335CA2"/>
    <w:rsid w:val="00336FCF"/>
    <w:rsid w:val="00337FA4"/>
    <w:rsid w:val="00340661"/>
    <w:rsid w:val="00343B53"/>
    <w:rsid w:val="00344F4A"/>
    <w:rsid w:val="0034706A"/>
    <w:rsid w:val="00350C5D"/>
    <w:rsid w:val="00352230"/>
    <w:rsid w:val="00355787"/>
    <w:rsid w:val="003620FB"/>
    <w:rsid w:val="00370A15"/>
    <w:rsid w:val="003767EF"/>
    <w:rsid w:val="003845E5"/>
    <w:rsid w:val="003916B4"/>
    <w:rsid w:val="00391822"/>
    <w:rsid w:val="003939AF"/>
    <w:rsid w:val="003941F5"/>
    <w:rsid w:val="00395F98"/>
    <w:rsid w:val="00396B58"/>
    <w:rsid w:val="003A117F"/>
    <w:rsid w:val="003A2971"/>
    <w:rsid w:val="003A2DDD"/>
    <w:rsid w:val="003A3FC2"/>
    <w:rsid w:val="003A4096"/>
    <w:rsid w:val="003A67FC"/>
    <w:rsid w:val="003B2346"/>
    <w:rsid w:val="003B3678"/>
    <w:rsid w:val="003C0FEB"/>
    <w:rsid w:val="003C234E"/>
    <w:rsid w:val="003C3CBA"/>
    <w:rsid w:val="003C458A"/>
    <w:rsid w:val="003C7099"/>
    <w:rsid w:val="003C772F"/>
    <w:rsid w:val="003E2A71"/>
    <w:rsid w:val="003E34E6"/>
    <w:rsid w:val="003E48F8"/>
    <w:rsid w:val="003F003F"/>
    <w:rsid w:val="00402659"/>
    <w:rsid w:val="00403C3E"/>
    <w:rsid w:val="0041064F"/>
    <w:rsid w:val="004125A5"/>
    <w:rsid w:val="0042714F"/>
    <w:rsid w:val="00432D46"/>
    <w:rsid w:val="004350C7"/>
    <w:rsid w:val="004438D1"/>
    <w:rsid w:val="00444B0B"/>
    <w:rsid w:val="004463BA"/>
    <w:rsid w:val="004546B4"/>
    <w:rsid w:val="004569D5"/>
    <w:rsid w:val="00456C83"/>
    <w:rsid w:val="00457D03"/>
    <w:rsid w:val="004745CA"/>
    <w:rsid w:val="00477E59"/>
    <w:rsid w:val="0048068C"/>
    <w:rsid w:val="00483346"/>
    <w:rsid w:val="00484363"/>
    <w:rsid w:val="00487296"/>
    <w:rsid w:val="00490A80"/>
    <w:rsid w:val="004939C5"/>
    <w:rsid w:val="00493AA7"/>
    <w:rsid w:val="00497BAD"/>
    <w:rsid w:val="004A2337"/>
    <w:rsid w:val="004B2316"/>
    <w:rsid w:val="004C52E7"/>
    <w:rsid w:val="004C64C8"/>
    <w:rsid w:val="004C7442"/>
    <w:rsid w:val="004D3958"/>
    <w:rsid w:val="004D4C0E"/>
    <w:rsid w:val="004D793B"/>
    <w:rsid w:val="004E48BA"/>
    <w:rsid w:val="004E4990"/>
    <w:rsid w:val="004E6F3D"/>
    <w:rsid w:val="004F134F"/>
    <w:rsid w:val="004F33EE"/>
    <w:rsid w:val="00502BCD"/>
    <w:rsid w:val="00505AE9"/>
    <w:rsid w:val="005127DC"/>
    <w:rsid w:val="005165F6"/>
    <w:rsid w:val="005234E3"/>
    <w:rsid w:val="00525A41"/>
    <w:rsid w:val="00525B55"/>
    <w:rsid w:val="005324BF"/>
    <w:rsid w:val="005325EF"/>
    <w:rsid w:val="00532A03"/>
    <w:rsid w:val="005356CC"/>
    <w:rsid w:val="00551886"/>
    <w:rsid w:val="005542FC"/>
    <w:rsid w:val="00562D3F"/>
    <w:rsid w:val="0057366C"/>
    <w:rsid w:val="00574C78"/>
    <w:rsid w:val="00575C16"/>
    <w:rsid w:val="00577EDF"/>
    <w:rsid w:val="00580FDC"/>
    <w:rsid w:val="00592483"/>
    <w:rsid w:val="00593588"/>
    <w:rsid w:val="00594950"/>
    <w:rsid w:val="00596BA4"/>
    <w:rsid w:val="005A1486"/>
    <w:rsid w:val="005A3295"/>
    <w:rsid w:val="005A5A09"/>
    <w:rsid w:val="005A6F5E"/>
    <w:rsid w:val="005A7E31"/>
    <w:rsid w:val="005B25D7"/>
    <w:rsid w:val="005B6B0D"/>
    <w:rsid w:val="005C6C2C"/>
    <w:rsid w:val="005C7DBC"/>
    <w:rsid w:val="005D2AA5"/>
    <w:rsid w:val="005D3F93"/>
    <w:rsid w:val="005D473A"/>
    <w:rsid w:val="005D7BC2"/>
    <w:rsid w:val="00600166"/>
    <w:rsid w:val="0060542D"/>
    <w:rsid w:val="00610993"/>
    <w:rsid w:val="00615B7F"/>
    <w:rsid w:val="006233EB"/>
    <w:rsid w:val="00627907"/>
    <w:rsid w:val="0063148D"/>
    <w:rsid w:val="006328DF"/>
    <w:rsid w:val="00636661"/>
    <w:rsid w:val="006408FD"/>
    <w:rsid w:val="0064537A"/>
    <w:rsid w:val="00651254"/>
    <w:rsid w:val="0065775D"/>
    <w:rsid w:val="006611DC"/>
    <w:rsid w:val="00664971"/>
    <w:rsid w:val="00666D17"/>
    <w:rsid w:val="00670DD7"/>
    <w:rsid w:val="0067110B"/>
    <w:rsid w:val="00694F87"/>
    <w:rsid w:val="00696907"/>
    <w:rsid w:val="006A1423"/>
    <w:rsid w:val="006A5DF1"/>
    <w:rsid w:val="006A6FB2"/>
    <w:rsid w:val="006A7D16"/>
    <w:rsid w:val="006B7FC7"/>
    <w:rsid w:val="006C56C3"/>
    <w:rsid w:val="006C6C17"/>
    <w:rsid w:val="006D6D7E"/>
    <w:rsid w:val="006D7B5C"/>
    <w:rsid w:val="006E3E6B"/>
    <w:rsid w:val="006F241A"/>
    <w:rsid w:val="006F3758"/>
    <w:rsid w:val="006F38A5"/>
    <w:rsid w:val="007022E5"/>
    <w:rsid w:val="00707CAB"/>
    <w:rsid w:val="00717E4F"/>
    <w:rsid w:val="00721254"/>
    <w:rsid w:val="007233A5"/>
    <w:rsid w:val="00727BC5"/>
    <w:rsid w:val="007306F9"/>
    <w:rsid w:val="0073100A"/>
    <w:rsid w:val="0073202C"/>
    <w:rsid w:val="00732714"/>
    <w:rsid w:val="00734F0E"/>
    <w:rsid w:val="007379E8"/>
    <w:rsid w:val="00737F61"/>
    <w:rsid w:val="00742FF6"/>
    <w:rsid w:val="00743DEC"/>
    <w:rsid w:val="007457D2"/>
    <w:rsid w:val="00750283"/>
    <w:rsid w:val="00752D57"/>
    <w:rsid w:val="0075334C"/>
    <w:rsid w:val="007534B5"/>
    <w:rsid w:val="00760999"/>
    <w:rsid w:val="00761597"/>
    <w:rsid w:val="00762A84"/>
    <w:rsid w:val="007668F3"/>
    <w:rsid w:val="0076750B"/>
    <w:rsid w:val="00770A2C"/>
    <w:rsid w:val="007715D5"/>
    <w:rsid w:val="00772B00"/>
    <w:rsid w:val="00774D99"/>
    <w:rsid w:val="00777DA8"/>
    <w:rsid w:val="00781D6C"/>
    <w:rsid w:val="007830B3"/>
    <w:rsid w:val="00787555"/>
    <w:rsid w:val="00794DB2"/>
    <w:rsid w:val="00795842"/>
    <w:rsid w:val="007A153F"/>
    <w:rsid w:val="007A1E1C"/>
    <w:rsid w:val="007A5676"/>
    <w:rsid w:val="007B098C"/>
    <w:rsid w:val="007B43C5"/>
    <w:rsid w:val="007B59AD"/>
    <w:rsid w:val="007B5AB2"/>
    <w:rsid w:val="007C0DF3"/>
    <w:rsid w:val="007D6AF8"/>
    <w:rsid w:val="007E3FB5"/>
    <w:rsid w:val="007F1176"/>
    <w:rsid w:val="007F2C68"/>
    <w:rsid w:val="00801FD1"/>
    <w:rsid w:val="00805B1A"/>
    <w:rsid w:val="00811412"/>
    <w:rsid w:val="00822691"/>
    <w:rsid w:val="008270D1"/>
    <w:rsid w:val="0083217C"/>
    <w:rsid w:val="008336CE"/>
    <w:rsid w:val="00835C44"/>
    <w:rsid w:val="00836DA2"/>
    <w:rsid w:val="00842A9F"/>
    <w:rsid w:val="00844328"/>
    <w:rsid w:val="00850584"/>
    <w:rsid w:val="00852B10"/>
    <w:rsid w:val="008620BC"/>
    <w:rsid w:val="008625E0"/>
    <w:rsid w:val="00862742"/>
    <w:rsid w:val="008640B1"/>
    <w:rsid w:val="0086543B"/>
    <w:rsid w:val="00866C15"/>
    <w:rsid w:val="00876795"/>
    <w:rsid w:val="00880224"/>
    <w:rsid w:val="00882AD0"/>
    <w:rsid w:val="00883E55"/>
    <w:rsid w:val="00883F2C"/>
    <w:rsid w:val="0089706B"/>
    <w:rsid w:val="008B7CA5"/>
    <w:rsid w:val="008C6CA2"/>
    <w:rsid w:val="008C7861"/>
    <w:rsid w:val="008C7FF7"/>
    <w:rsid w:val="008D5043"/>
    <w:rsid w:val="008E4119"/>
    <w:rsid w:val="008F0A10"/>
    <w:rsid w:val="008F2F97"/>
    <w:rsid w:val="008F334B"/>
    <w:rsid w:val="0090034E"/>
    <w:rsid w:val="00901551"/>
    <w:rsid w:val="00902C25"/>
    <w:rsid w:val="00903628"/>
    <w:rsid w:val="00905EC2"/>
    <w:rsid w:val="00917B9D"/>
    <w:rsid w:val="00920A8A"/>
    <w:rsid w:val="00920C65"/>
    <w:rsid w:val="00923E8B"/>
    <w:rsid w:val="00924B59"/>
    <w:rsid w:val="00942481"/>
    <w:rsid w:val="00943081"/>
    <w:rsid w:val="00945D7B"/>
    <w:rsid w:val="009552AE"/>
    <w:rsid w:val="00964B4E"/>
    <w:rsid w:val="00964DA2"/>
    <w:rsid w:val="0096548A"/>
    <w:rsid w:val="00970917"/>
    <w:rsid w:val="0097569D"/>
    <w:rsid w:val="00982482"/>
    <w:rsid w:val="00984AFD"/>
    <w:rsid w:val="00986BA4"/>
    <w:rsid w:val="009939DA"/>
    <w:rsid w:val="00993A0B"/>
    <w:rsid w:val="00996134"/>
    <w:rsid w:val="009A1BE8"/>
    <w:rsid w:val="009A59B7"/>
    <w:rsid w:val="009B0E89"/>
    <w:rsid w:val="009B6F45"/>
    <w:rsid w:val="009C0B94"/>
    <w:rsid w:val="009C2C5E"/>
    <w:rsid w:val="009C59AA"/>
    <w:rsid w:val="009D20B2"/>
    <w:rsid w:val="009D2207"/>
    <w:rsid w:val="009E1DC9"/>
    <w:rsid w:val="009E2D34"/>
    <w:rsid w:val="009E3A2C"/>
    <w:rsid w:val="009E3E09"/>
    <w:rsid w:val="009E7DD9"/>
    <w:rsid w:val="009F5ADB"/>
    <w:rsid w:val="00A019CC"/>
    <w:rsid w:val="00A04A52"/>
    <w:rsid w:val="00A04E7D"/>
    <w:rsid w:val="00A05EEA"/>
    <w:rsid w:val="00A10295"/>
    <w:rsid w:val="00A1075A"/>
    <w:rsid w:val="00A20A12"/>
    <w:rsid w:val="00A22E2B"/>
    <w:rsid w:val="00A25F19"/>
    <w:rsid w:val="00A31F8B"/>
    <w:rsid w:val="00A33FF8"/>
    <w:rsid w:val="00A41803"/>
    <w:rsid w:val="00A45120"/>
    <w:rsid w:val="00A4554C"/>
    <w:rsid w:val="00A50468"/>
    <w:rsid w:val="00A504CA"/>
    <w:rsid w:val="00A515E4"/>
    <w:rsid w:val="00A52547"/>
    <w:rsid w:val="00A532FE"/>
    <w:rsid w:val="00A54F2D"/>
    <w:rsid w:val="00A561A5"/>
    <w:rsid w:val="00A7327A"/>
    <w:rsid w:val="00A74FC5"/>
    <w:rsid w:val="00A75A4B"/>
    <w:rsid w:val="00A76C0A"/>
    <w:rsid w:val="00A802CA"/>
    <w:rsid w:val="00A8064B"/>
    <w:rsid w:val="00A94957"/>
    <w:rsid w:val="00A94D29"/>
    <w:rsid w:val="00A95944"/>
    <w:rsid w:val="00A97706"/>
    <w:rsid w:val="00AA0A19"/>
    <w:rsid w:val="00AA1C7D"/>
    <w:rsid w:val="00AA20C2"/>
    <w:rsid w:val="00AB7B29"/>
    <w:rsid w:val="00AB7D6D"/>
    <w:rsid w:val="00AC6AE6"/>
    <w:rsid w:val="00AD299E"/>
    <w:rsid w:val="00AD53E1"/>
    <w:rsid w:val="00AE00CB"/>
    <w:rsid w:val="00AE01BD"/>
    <w:rsid w:val="00AE0DC2"/>
    <w:rsid w:val="00AE0FD2"/>
    <w:rsid w:val="00AE3211"/>
    <w:rsid w:val="00AF0256"/>
    <w:rsid w:val="00AF198B"/>
    <w:rsid w:val="00B024E3"/>
    <w:rsid w:val="00B04AF4"/>
    <w:rsid w:val="00B04BC2"/>
    <w:rsid w:val="00B1225B"/>
    <w:rsid w:val="00B13451"/>
    <w:rsid w:val="00B14B18"/>
    <w:rsid w:val="00B2793F"/>
    <w:rsid w:val="00B3605D"/>
    <w:rsid w:val="00B36A4E"/>
    <w:rsid w:val="00B40BBF"/>
    <w:rsid w:val="00B4310E"/>
    <w:rsid w:val="00B4471A"/>
    <w:rsid w:val="00B44C12"/>
    <w:rsid w:val="00B457DA"/>
    <w:rsid w:val="00B46F4B"/>
    <w:rsid w:val="00B47FC8"/>
    <w:rsid w:val="00B528B0"/>
    <w:rsid w:val="00B56D54"/>
    <w:rsid w:val="00B625C7"/>
    <w:rsid w:val="00B7078C"/>
    <w:rsid w:val="00B73C2A"/>
    <w:rsid w:val="00B742A5"/>
    <w:rsid w:val="00B76CC4"/>
    <w:rsid w:val="00B826A0"/>
    <w:rsid w:val="00B94C1E"/>
    <w:rsid w:val="00B979FC"/>
    <w:rsid w:val="00BA2CA7"/>
    <w:rsid w:val="00BA720D"/>
    <w:rsid w:val="00BB6103"/>
    <w:rsid w:val="00BC0F06"/>
    <w:rsid w:val="00BC1264"/>
    <w:rsid w:val="00BD48C4"/>
    <w:rsid w:val="00BD4F82"/>
    <w:rsid w:val="00BE3F8B"/>
    <w:rsid w:val="00BE481B"/>
    <w:rsid w:val="00BE5234"/>
    <w:rsid w:val="00BE6F64"/>
    <w:rsid w:val="00BF23D3"/>
    <w:rsid w:val="00C06BF8"/>
    <w:rsid w:val="00C12577"/>
    <w:rsid w:val="00C16458"/>
    <w:rsid w:val="00C231DF"/>
    <w:rsid w:val="00C23C0B"/>
    <w:rsid w:val="00C24CEB"/>
    <w:rsid w:val="00C24D26"/>
    <w:rsid w:val="00C25D17"/>
    <w:rsid w:val="00C332E5"/>
    <w:rsid w:val="00C34728"/>
    <w:rsid w:val="00C3625B"/>
    <w:rsid w:val="00C37592"/>
    <w:rsid w:val="00C40A5E"/>
    <w:rsid w:val="00C41DB9"/>
    <w:rsid w:val="00C42F60"/>
    <w:rsid w:val="00C44F69"/>
    <w:rsid w:val="00C460B2"/>
    <w:rsid w:val="00C47447"/>
    <w:rsid w:val="00C64338"/>
    <w:rsid w:val="00C72C6D"/>
    <w:rsid w:val="00C746F4"/>
    <w:rsid w:val="00C77AA0"/>
    <w:rsid w:val="00C8184E"/>
    <w:rsid w:val="00C83968"/>
    <w:rsid w:val="00C850AC"/>
    <w:rsid w:val="00C85BC1"/>
    <w:rsid w:val="00C87706"/>
    <w:rsid w:val="00C91E70"/>
    <w:rsid w:val="00C93B15"/>
    <w:rsid w:val="00C94967"/>
    <w:rsid w:val="00CA394B"/>
    <w:rsid w:val="00CB6499"/>
    <w:rsid w:val="00CC320C"/>
    <w:rsid w:val="00CC35E0"/>
    <w:rsid w:val="00CC616B"/>
    <w:rsid w:val="00CD44EE"/>
    <w:rsid w:val="00CD4B4A"/>
    <w:rsid w:val="00CE6F50"/>
    <w:rsid w:val="00CF4853"/>
    <w:rsid w:val="00CF7265"/>
    <w:rsid w:val="00D05562"/>
    <w:rsid w:val="00D11D0E"/>
    <w:rsid w:val="00D14660"/>
    <w:rsid w:val="00D16221"/>
    <w:rsid w:val="00D16499"/>
    <w:rsid w:val="00D22A80"/>
    <w:rsid w:val="00D24F92"/>
    <w:rsid w:val="00D25EDB"/>
    <w:rsid w:val="00D34C9C"/>
    <w:rsid w:val="00D45AA2"/>
    <w:rsid w:val="00D64D70"/>
    <w:rsid w:val="00D655BF"/>
    <w:rsid w:val="00D774AD"/>
    <w:rsid w:val="00D910D6"/>
    <w:rsid w:val="00D92551"/>
    <w:rsid w:val="00DA0930"/>
    <w:rsid w:val="00DA0D36"/>
    <w:rsid w:val="00DA1581"/>
    <w:rsid w:val="00DA4DCF"/>
    <w:rsid w:val="00DA64D5"/>
    <w:rsid w:val="00DA7EF8"/>
    <w:rsid w:val="00DC5F4F"/>
    <w:rsid w:val="00DD22B9"/>
    <w:rsid w:val="00DD2536"/>
    <w:rsid w:val="00DE0254"/>
    <w:rsid w:val="00DE3148"/>
    <w:rsid w:val="00DE4140"/>
    <w:rsid w:val="00DF0F20"/>
    <w:rsid w:val="00DF6D81"/>
    <w:rsid w:val="00E03B14"/>
    <w:rsid w:val="00E1005C"/>
    <w:rsid w:val="00E15210"/>
    <w:rsid w:val="00E22AB9"/>
    <w:rsid w:val="00E22BDA"/>
    <w:rsid w:val="00E22F32"/>
    <w:rsid w:val="00E2624E"/>
    <w:rsid w:val="00E2785F"/>
    <w:rsid w:val="00E27D7A"/>
    <w:rsid w:val="00E43950"/>
    <w:rsid w:val="00E4427C"/>
    <w:rsid w:val="00E44407"/>
    <w:rsid w:val="00E44AE4"/>
    <w:rsid w:val="00E46F48"/>
    <w:rsid w:val="00E5611D"/>
    <w:rsid w:val="00E714FA"/>
    <w:rsid w:val="00E855F5"/>
    <w:rsid w:val="00E900FF"/>
    <w:rsid w:val="00E93119"/>
    <w:rsid w:val="00E95AE9"/>
    <w:rsid w:val="00E95E2A"/>
    <w:rsid w:val="00E9642D"/>
    <w:rsid w:val="00E96663"/>
    <w:rsid w:val="00E9668E"/>
    <w:rsid w:val="00E975EF"/>
    <w:rsid w:val="00EA324B"/>
    <w:rsid w:val="00EB0AAC"/>
    <w:rsid w:val="00EB4834"/>
    <w:rsid w:val="00EC1A82"/>
    <w:rsid w:val="00EC704E"/>
    <w:rsid w:val="00ED2033"/>
    <w:rsid w:val="00ED2CFF"/>
    <w:rsid w:val="00ED6FF7"/>
    <w:rsid w:val="00EE540F"/>
    <w:rsid w:val="00EE5E4E"/>
    <w:rsid w:val="00EE7BEE"/>
    <w:rsid w:val="00EF0F8E"/>
    <w:rsid w:val="00EF7B6A"/>
    <w:rsid w:val="00F00D78"/>
    <w:rsid w:val="00F02EF4"/>
    <w:rsid w:val="00F102FC"/>
    <w:rsid w:val="00F1100A"/>
    <w:rsid w:val="00F128AC"/>
    <w:rsid w:val="00F12A0E"/>
    <w:rsid w:val="00F16465"/>
    <w:rsid w:val="00F17866"/>
    <w:rsid w:val="00F20F1F"/>
    <w:rsid w:val="00F235B8"/>
    <w:rsid w:val="00F23F27"/>
    <w:rsid w:val="00F30247"/>
    <w:rsid w:val="00F31D09"/>
    <w:rsid w:val="00F326E8"/>
    <w:rsid w:val="00F351AF"/>
    <w:rsid w:val="00F36DE8"/>
    <w:rsid w:val="00F41EB0"/>
    <w:rsid w:val="00F453A3"/>
    <w:rsid w:val="00F45CB1"/>
    <w:rsid w:val="00F46600"/>
    <w:rsid w:val="00F46A4D"/>
    <w:rsid w:val="00F51509"/>
    <w:rsid w:val="00F51E73"/>
    <w:rsid w:val="00F572EB"/>
    <w:rsid w:val="00F63839"/>
    <w:rsid w:val="00F64B32"/>
    <w:rsid w:val="00F77DCF"/>
    <w:rsid w:val="00F811C7"/>
    <w:rsid w:val="00F81883"/>
    <w:rsid w:val="00F8220E"/>
    <w:rsid w:val="00F82B4E"/>
    <w:rsid w:val="00F93F21"/>
    <w:rsid w:val="00F94409"/>
    <w:rsid w:val="00F95917"/>
    <w:rsid w:val="00FA1EE4"/>
    <w:rsid w:val="00FA6C1E"/>
    <w:rsid w:val="00FA7554"/>
    <w:rsid w:val="00FC0589"/>
    <w:rsid w:val="00FC1E09"/>
    <w:rsid w:val="00FC32E1"/>
    <w:rsid w:val="00FD2014"/>
    <w:rsid w:val="00FD27D8"/>
    <w:rsid w:val="00FD3DAC"/>
    <w:rsid w:val="00FE08E8"/>
    <w:rsid w:val="00FE6F60"/>
    <w:rsid w:val="00FF2816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93D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framePr w:w="10146" w:h="2170" w:hSpace="142" w:wrap="around" w:vAnchor="page" w:hAnchor="page" w:x="915" w:y="2452"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8505"/>
      </w:tabs>
      <w:ind w:left="567" w:hanging="567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9639"/>
      </w:tabs>
      <w:ind w:right="-1"/>
      <w:jc w:val="both"/>
      <w:outlineLvl w:val="2"/>
    </w:pPr>
    <w:rPr>
      <w:rFonts w:ascii="Times New Roman" w:hAnsi="Times New Roman"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8505"/>
      </w:tabs>
      <w:ind w:left="567" w:hanging="567"/>
      <w:outlineLvl w:val="3"/>
    </w:pPr>
    <w:rPr>
      <w:rFonts w:ascii="Times New Roman" w:hAnsi="Times New Roman"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9356"/>
      </w:tabs>
      <w:ind w:right="-92" w:firstLine="426"/>
      <w:jc w:val="both"/>
      <w:outlineLvl w:val="4"/>
    </w:pPr>
    <w:rPr>
      <w:rFonts w:ascii="Times New Roman" w:hAnsi="Times New Roman"/>
      <w:b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9356"/>
      </w:tabs>
      <w:ind w:right="-92"/>
      <w:jc w:val="center"/>
      <w:outlineLvl w:val="5"/>
    </w:pPr>
    <w:rPr>
      <w:rFonts w:ascii="Times New Roman" w:hAnsi="Times New Roman"/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tabs>
        <w:tab w:val="left" w:pos="9356"/>
      </w:tabs>
      <w:ind w:right="-92"/>
      <w:jc w:val="center"/>
      <w:outlineLvl w:val="6"/>
    </w:pPr>
    <w:rPr>
      <w:rFonts w:ascii="Times New Roman" w:hAnsi="Times New Roman"/>
      <w:b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tabs>
        <w:tab w:val="left" w:pos="9356"/>
      </w:tabs>
      <w:ind w:right="-92"/>
      <w:jc w:val="center"/>
      <w:outlineLvl w:val="7"/>
    </w:pPr>
    <w:rPr>
      <w:rFonts w:ascii="Times New Roman" w:hAnsi="Times New Roman"/>
      <w:b/>
      <w:sz w:val="28"/>
      <w:u w:val="single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tabs>
        <w:tab w:val="left" w:pos="9356"/>
      </w:tabs>
      <w:ind w:right="-92"/>
      <w:outlineLvl w:val="8"/>
    </w:pPr>
    <w:rPr>
      <w:rFonts w:ascii="Times New Roman" w:hAnsi="Times New Roman"/>
      <w:b/>
      <w:sz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10146" w:h="2170" w:hSpace="142" w:wrap="around" w:vAnchor="page" w:hAnchor="page" w:x="1007" w:y="1729"/>
      <w:jc w:val="center"/>
    </w:pPr>
    <w:rPr>
      <w:b/>
      <w:sz w:val="36"/>
    </w:rPr>
  </w:style>
  <w:style w:type="paragraph" w:styleId="a4">
    <w:name w:val="Body Text Indent"/>
    <w:basedOn w:val="a"/>
    <w:link w:val="a5"/>
    <w:pPr>
      <w:ind w:firstLine="851"/>
      <w:jc w:val="both"/>
    </w:pPr>
    <w:rPr>
      <w:sz w:val="28"/>
      <w:lang w:val="x-none" w:eastAsia="x-none"/>
    </w:rPr>
  </w:style>
  <w:style w:type="paragraph" w:styleId="21">
    <w:name w:val="Body Text Indent 2"/>
    <w:basedOn w:val="a"/>
    <w:link w:val="22"/>
    <w:pPr>
      <w:tabs>
        <w:tab w:val="left" w:pos="8505"/>
      </w:tabs>
      <w:ind w:left="567" w:hanging="567"/>
    </w:pPr>
    <w:rPr>
      <w:sz w:val="28"/>
      <w:lang w:val="x-none" w:eastAsia="x-none"/>
    </w:rPr>
  </w:style>
  <w:style w:type="paragraph" w:styleId="31">
    <w:name w:val="Body Text Indent 3"/>
    <w:basedOn w:val="a"/>
    <w:link w:val="32"/>
    <w:pPr>
      <w:tabs>
        <w:tab w:val="left" w:pos="9639"/>
      </w:tabs>
      <w:ind w:right="-1" w:firstLine="709"/>
      <w:jc w:val="both"/>
    </w:pPr>
    <w:rPr>
      <w:rFonts w:ascii="Times New Roman" w:hAnsi="Times New Roman"/>
      <w:sz w:val="28"/>
      <w:lang w:val="x-none" w:eastAsia="x-none"/>
    </w:rPr>
  </w:style>
  <w:style w:type="paragraph" w:styleId="a6">
    <w:name w:val="Body Text"/>
    <w:basedOn w:val="a"/>
    <w:link w:val="a7"/>
    <w:pPr>
      <w:ind w:right="282"/>
      <w:jc w:val="both"/>
    </w:pPr>
    <w:rPr>
      <w:sz w:val="28"/>
      <w:lang w:val="x-none" w:eastAsia="x-none"/>
    </w:rPr>
  </w:style>
  <w:style w:type="paragraph" w:styleId="a8">
    <w:name w:val="Block Text"/>
    <w:basedOn w:val="a"/>
    <w:pPr>
      <w:ind w:left="5529" w:right="282"/>
      <w:jc w:val="both"/>
    </w:pPr>
    <w:rPr>
      <w:sz w:val="28"/>
    </w:rPr>
  </w:style>
  <w:style w:type="paragraph" w:styleId="23">
    <w:name w:val="Body Text 2"/>
    <w:basedOn w:val="a"/>
    <w:link w:val="24"/>
    <w:pPr>
      <w:tabs>
        <w:tab w:val="left" w:pos="9639"/>
      </w:tabs>
      <w:jc w:val="both"/>
    </w:pPr>
    <w:rPr>
      <w:sz w:val="28"/>
      <w:lang w:val="x-none" w:eastAsia="x-none"/>
    </w:rPr>
  </w:style>
  <w:style w:type="paragraph" w:customStyle="1" w:styleId="11">
    <w:name w:val="Название1"/>
    <w:basedOn w:val="a"/>
    <w:link w:val="a9"/>
    <w:qFormat/>
    <w:pPr>
      <w:ind w:left="-960" w:right="-888"/>
      <w:jc w:val="center"/>
    </w:pPr>
    <w:rPr>
      <w:rFonts w:ascii="Times New Roman" w:hAnsi="Times New Roman"/>
      <w:b/>
      <w:spacing w:val="60"/>
      <w:sz w:val="26"/>
      <w:lang w:val="x-none" w:eastAsia="x-none"/>
    </w:rPr>
  </w:style>
  <w:style w:type="paragraph" w:styleId="33">
    <w:name w:val="Body Text 3"/>
    <w:basedOn w:val="a"/>
    <w:link w:val="34"/>
    <w:rPr>
      <w:sz w:val="28"/>
      <w:lang w:val="x-none" w:eastAsia="x-none"/>
    </w:rPr>
  </w:style>
  <w:style w:type="table" w:styleId="aa">
    <w:name w:val="Table Grid"/>
    <w:basedOn w:val="a1"/>
    <w:uiPriority w:val="39"/>
    <w:rsid w:val="005C7D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432D4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432D4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A0930"/>
    <w:pPr>
      <w:widowControl w:val="0"/>
      <w:suppressAutoHyphens/>
      <w:ind w:right="19772"/>
    </w:pPr>
    <w:rPr>
      <w:rFonts w:ascii="Times New Roman" w:eastAsia="Arial" w:hAnsi="Times New Roman"/>
      <w:b/>
      <w:sz w:val="24"/>
    </w:rPr>
  </w:style>
  <w:style w:type="paragraph" w:customStyle="1" w:styleId="12">
    <w:name w:val="Абзац списка1"/>
    <w:basedOn w:val="a"/>
    <w:rsid w:val="00C91E70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rsid w:val="00C72C6D"/>
    <w:pPr>
      <w:suppressLineNumbers/>
      <w:tabs>
        <w:tab w:val="center" w:pos="4989"/>
        <w:tab w:val="right" w:pos="9979"/>
      </w:tabs>
      <w:suppressAutoHyphens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ae">
    <w:name w:val="Нижний колонтитул Знак"/>
    <w:link w:val="ad"/>
    <w:uiPriority w:val="99"/>
    <w:rsid w:val="00C72C6D"/>
    <w:rPr>
      <w:rFonts w:ascii="Times New Roman" w:hAnsi="Times New Roman"/>
      <w:sz w:val="24"/>
      <w:szCs w:val="24"/>
      <w:lang w:eastAsia="zh-CN"/>
    </w:rPr>
  </w:style>
  <w:style w:type="paragraph" w:customStyle="1" w:styleId="ConsPlusNormal">
    <w:name w:val="ConsPlusNormal"/>
    <w:rsid w:val="001062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2B4AA6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character" w:styleId="af">
    <w:name w:val="page number"/>
    <w:rsid w:val="003941F5"/>
  </w:style>
  <w:style w:type="paragraph" w:styleId="13">
    <w:name w:val="toc 1"/>
    <w:basedOn w:val="a"/>
    <w:next w:val="a"/>
    <w:rsid w:val="003941F5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3941F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941F5"/>
  </w:style>
  <w:style w:type="paragraph" w:styleId="af2">
    <w:name w:val="List Paragraph"/>
    <w:basedOn w:val="a"/>
    <w:qFormat/>
    <w:rsid w:val="003941F5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link w:val="1"/>
    <w:rsid w:val="003941F5"/>
    <w:rPr>
      <w:b/>
      <w:sz w:val="40"/>
    </w:rPr>
  </w:style>
  <w:style w:type="character" w:customStyle="1" w:styleId="WW8Num1z0">
    <w:name w:val="WW8Num1z0"/>
    <w:rsid w:val="003941F5"/>
  </w:style>
  <w:style w:type="character" w:customStyle="1" w:styleId="WW8Num1z1">
    <w:name w:val="WW8Num1z1"/>
    <w:rsid w:val="003941F5"/>
  </w:style>
  <w:style w:type="character" w:customStyle="1" w:styleId="WW8Num1z2">
    <w:name w:val="WW8Num1z2"/>
    <w:rsid w:val="003941F5"/>
  </w:style>
  <w:style w:type="character" w:customStyle="1" w:styleId="WW8Num1z3">
    <w:name w:val="WW8Num1z3"/>
    <w:rsid w:val="003941F5"/>
  </w:style>
  <w:style w:type="character" w:customStyle="1" w:styleId="WW8Num1z4">
    <w:name w:val="WW8Num1z4"/>
    <w:rsid w:val="003941F5"/>
  </w:style>
  <w:style w:type="character" w:customStyle="1" w:styleId="WW8Num1z5">
    <w:name w:val="WW8Num1z5"/>
    <w:rsid w:val="003941F5"/>
  </w:style>
  <w:style w:type="character" w:customStyle="1" w:styleId="WW8Num1z6">
    <w:name w:val="WW8Num1z6"/>
    <w:rsid w:val="003941F5"/>
  </w:style>
  <w:style w:type="character" w:customStyle="1" w:styleId="WW8Num1z7">
    <w:name w:val="WW8Num1z7"/>
    <w:rsid w:val="003941F5"/>
  </w:style>
  <w:style w:type="character" w:customStyle="1" w:styleId="WW8Num1z8">
    <w:name w:val="WW8Num1z8"/>
    <w:rsid w:val="003941F5"/>
  </w:style>
  <w:style w:type="character" w:customStyle="1" w:styleId="WW8Num2z0">
    <w:name w:val="WW8Num2z0"/>
    <w:rsid w:val="003941F5"/>
  </w:style>
  <w:style w:type="character" w:customStyle="1" w:styleId="WW8Num2z1">
    <w:name w:val="WW8Num2z1"/>
    <w:rsid w:val="003941F5"/>
  </w:style>
  <w:style w:type="character" w:customStyle="1" w:styleId="WW8Num2z2">
    <w:name w:val="WW8Num2z2"/>
    <w:rsid w:val="003941F5"/>
  </w:style>
  <w:style w:type="character" w:customStyle="1" w:styleId="WW8Num2z3">
    <w:name w:val="WW8Num2z3"/>
    <w:rsid w:val="003941F5"/>
  </w:style>
  <w:style w:type="character" w:customStyle="1" w:styleId="WW8Num2z4">
    <w:name w:val="WW8Num2z4"/>
    <w:rsid w:val="003941F5"/>
  </w:style>
  <w:style w:type="character" w:customStyle="1" w:styleId="WW8Num2z5">
    <w:name w:val="WW8Num2z5"/>
    <w:rsid w:val="003941F5"/>
  </w:style>
  <w:style w:type="character" w:customStyle="1" w:styleId="WW8Num2z6">
    <w:name w:val="WW8Num2z6"/>
    <w:rsid w:val="003941F5"/>
  </w:style>
  <w:style w:type="character" w:customStyle="1" w:styleId="WW8Num2z7">
    <w:name w:val="WW8Num2z7"/>
    <w:rsid w:val="003941F5"/>
  </w:style>
  <w:style w:type="character" w:customStyle="1" w:styleId="WW8Num2z8">
    <w:name w:val="WW8Num2z8"/>
    <w:rsid w:val="003941F5"/>
  </w:style>
  <w:style w:type="character" w:customStyle="1" w:styleId="81">
    <w:name w:val="Основной шрифт абзаца8"/>
    <w:rsid w:val="003941F5"/>
  </w:style>
  <w:style w:type="character" w:customStyle="1" w:styleId="71">
    <w:name w:val="Основной шрифт абзаца7"/>
    <w:rsid w:val="003941F5"/>
  </w:style>
  <w:style w:type="character" w:customStyle="1" w:styleId="61">
    <w:name w:val="Основной шрифт абзаца6"/>
    <w:rsid w:val="003941F5"/>
  </w:style>
  <w:style w:type="character" w:customStyle="1" w:styleId="WW8Num3z0">
    <w:name w:val="WW8Num3z0"/>
    <w:rsid w:val="003941F5"/>
  </w:style>
  <w:style w:type="character" w:customStyle="1" w:styleId="WW8Num4z0">
    <w:name w:val="WW8Num4z0"/>
    <w:rsid w:val="003941F5"/>
  </w:style>
  <w:style w:type="character" w:customStyle="1" w:styleId="WW8Num5z0">
    <w:name w:val="WW8Num5z0"/>
    <w:rsid w:val="003941F5"/>
  </w:style>
  <w:style w:type="character" w:customStyle="1" w:styleId="WW8Num6z0">
    <w:name w:val="WW8Num6z0"/>
    <w:rsid w:val="003941F5"/>
  </w:style>
  <w:style w:type="character" w:customStyle="1" w:styleId="WW8Num6z1">
    <w:name w:val="WW8Num6z1"/>
    <w:rsid w:val="003941F5"/>
  </w:style>
  <w:style w:type="character" w:customStyle="1" w:styleId="WW8Num6z2">
    <w:name w:val="WW8Num6z2"/>
    <w:rsid w:val="003941F5"/>
  </w:style>
  <w:style w:type="character" w:customStyle="1" w:styleId="WW8Num6z3">
    <w:name w:val="WW8Num6z3"/>
    <w:rsid w:val="003941F5"/>
  </w:style>
  <w:style w:type="character" w:customStyle="1" w:styleId="WW8Num6z4">
    <w:name w:val="WW8Num6z4"/>
    <w:rsid w:val="003941F5"/>
  </w:style>
  <w:style w:type="character" w:customStyle="1" w:styleId="WW8Num6z5">
    <w:name w:val="WW8Num6z5"/>
    <w:rsid w:val="003941F5"/>
  </w:style>
  <w:style w:type="character" w:customStyle="1" w:styleId="WW8Num6z6">
    <w:name w:val="WW8Num6z6"/>
    <w:rsid w:val="003941F5"/>
  </w:style>
  <w:style w:type="character" w:customStyle="1" w:styleId="WW8Num6z7">
    <w:name w:val="WW8Num6z7"/>
    <w:rsid w:val="003941F5"/>
  </w:style>
  <w:style w:type="character" w:customStyle="1" w:styleId="WW8Num6z8">
    <w:name w:val="WW8Num6z8"/>
    <w:rsid w:val="003941F5"/>
  </w:style>
  <w:style w:type="character" w:customStyle="1" w:styleId="51">
    <w:name w:val="Основной шрифт абзаца5"/>
    <w:rsid w:val="003941F5"/>
  </w:style>
  <w:style w:type="character" w:customStyle="1" w:styleId="41">
    <w:name w:val="Основной шрифт абзаца4"/>
    <w:rsid w:val="003941F5"/>
  </w:style>
  <w:style w:type="character" w:customStyle="1" w:styleId="35">
    <w:name w:val="Основной шрифт абзаца3"/>
    <w:rsid w:val="003941F5"/>
  </w:style>
  <w:style w:type="character" w:customStyle="1" w:styleId="25">
    <w:name w:val="Основной шрифт абзаца2"/>
    <w:rsid w:val="003941F5"/>
  </w:style>
  <w:style w:type="character" w:customStyle="1" w:styleId="14">
    <w:name w:val="Основной шрифт абзаца1"/>
    <w:rsid w:val="003941F5"/>
  </w:style>
  <w:style w:type="character" w:customStyle="1" w:styleId="apple-style-span">
    <w:name w:val="apple-style-span"/>
    <w:rsid w:val="003941F5"/>
  </w:style>
  <w:style w:type="paragraph" w:customStyle="1" w:styleId="Heading">
    <w:name w:val="Heading"/>
    <w:basedOn w:val="a"/>
    <w:next w:val="a6"/>
    <w:rsid w:val="003941F5"/>
    <w:pPr>
      <w:jc w:val="center"/>
    </w:pPr>
    <w:rPr>
      <w:rFonts w:ascii="Times New Roman" w:hAnsi="Times New Roman"/>
      <w:b/>
      <w:sz w:val="28"/>
      <w:lang w:eastAsia="zh-CN"/>
    </w:rPr>
  </w:style>
  <w:style w:type="character" w:customStyle="1" w:styleId="a7">
    <w:name w:val="Основной текст Знак"/>
    <w:link w:val="a6"/>
    <w:rsid w:val="003941F5"/>
    <w:rPr>
      <w:sz w:val="28"/>
    </w:rPr>
  </w:style>
  <w:style w:type="paragraph" w:styleId="af3">
    <w:name w:val="List"/>
    <w:basedOn w:val="a6"/>
    <w:rsid w:val="003941F5"/>
    <w:pPr>
      <w:suppressAutoHyphens/>
      <w:spacing w:after="120"/>
      <w:ind w:right="0"/>
      <w:jc w:val="left"/>
    </w:pPr>
    <w:rPr>
      <w:rFonts w:ascii="Albany AMT" w:hAnsi="Albany AMT" w:cs="Albany AMT"/>
      <w:sz w:val="24"/>
      <w:szCs w:val="24"/>
      <w:lang w:eastAsia="zh-CN"/>
    </w:rPr>
  </w:style>
  <w:style w:type="paragraph" w:customStyle="1" w:styleId="Index">
    <w:name w:val="Index"/>
    <w:basedOn w:val="a"/>
    <w:rsid w:val="003941F5"/>
    <w:pPr>
      <w:suppressLineNumbers/>
      <w:suppressAutoHyphens/>
    </w:pPr>
    <w:rPr>
      <w:rFonts w:ascii="Times New Roman" w:hAnsi="Times New Roman" w:cs="Albany AMT"/>
      <w:sz w:val="24"/>
      <w:szCs w:val="24"/>
      <w:lang w:eastAsia="zh-CN"/>
    </w:rPr>
  </w:style>
  <w:style w:type="paragraph" w:customStyle="1" w:styleId="62">
    <w:name w:val="Название объекта6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52">
    <w:name w:val="Название объекта5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42">
    <w:name w:val="Название объекта4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36">
    <w:name w:val="Название объекта3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26">
    <w:name w:val="Название объекта2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styleId="af4">
    <w:name w:val="Title"/>
    <w:basedOn w:val="a"/>
    <w:next w:val="a6"/>
    <w:rsid w:val="003941F5"/>
    <w:pPr>
      <w:keepNext/>
      <w:suppressAutoHyphens/>
      <w:spacing w:before="240" w:after="120"/>
    </w:pPr>
    <w:rPr>
      <w:rFonts w:ascii="Liberation Serif" w:eastAsia="SimSun" w:hAnsi="Liberation Serif" w:cs="Albany AMT"/>
      <w:sz w:val="28"/>
      <w:szCs w:val="28"/>
      <w:lang w:eastAsia="zh-CN"/>
    </w:rPr>
  </w:style>
  <w:style w:type="paragraph" w:customStyle="1" w:styleId="16">
    <w:name w:val="Название1"/>
    <w:basedOn w:val="a"/>
    <w:rsid w:val="003941F5"/>
    <w:pPr>
      <w:suppressLineNumbers/>
      <w:suppressAutoHyphens/>
      <w:spacing w:before="120" w:after="120"/>
    </w:pPr>
    <w:rPr>
      <w:rFonts w:ascii="Albany AMT" w:hAnsi="Albany AMT" w:cs="Albany AMT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3941F5"/>
    <w:pPr>
      <w:suppressLineNumbers/>
      <w:suppressAutoHyphens/>
    </w:pPr>
    <w:rPr>
      <w:rFonts w:ascii="Albany AMT" w:hAnsi="Albany AMT" w:cs="Albany AMT"/>
      <w:sz w:val="24"/>
      <w:szCs w:val="24"/>
      <w:lang w:eastAsia="zh-CN"/>
    </w:rPr>
  </w:style>
  <w:style w:type="paragraph" w:customStyle="1" w:styleId="af5">
    <w:name w:val="Знак Знак Знак Знак Знак Знак Знак"/>
    <w:basedOn w:val="a"/>
    <w:rsid w:val="003941F5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8">
    <w:name w:val="Основной текст с отступом1"/>
    <w:basedOn w:val="a"/>
    <w:rsid w:val="003941F5"/>
    <w:pPr>
      <w:jc w:val="center"/>
    </w:pPr>
    <w:rPr>
      <w:rFonts w:ascii="Times New Roman" w:hAnsi="Times New Roman"/>
      <w:b/>
      <w:sz w:val="28"/>
      <w:lang w:eastAsia="zh-CN"/>
    </w:rPr>
  </w:style>
  <w:style w:type="paragraph" w:customStyle="1" w:styleId="ConsPlusNonformat">
    <w:name w:val="ConsPlusNonformat"/>
    <w:rsid w:val="003941F5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TableContents">
    <w:name w:val="Table Contents"/>
    <w:basedOn w:val="a"/>
    <w:rsid w:val="003941F5"/>
    <w:pPr>
      <w:suppressLineNumbers/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3941F5"/>
    <w:pPr>
      <w:jc w:val="center"/>
    </w:pPr>
    <w:rPr>
      <w:b/>
      <w:bCs/>
    </w:rPr>
  </w:style>
  <w:style w:type="character" w:customStyle="1" w:styleId="19">
    <w:name w:val="Нижний колонтитул Знак1"/>
    <w:rsid w:val="003941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Основной текст с отступом11"/>
    <w:basedOn w:val="a"/>
    <w:rsid w:val="003941F5"/>
    <w:pPr>
      <w:jc w:val="center"/>
    </w:pPr>
    <w:rPr>
      <w:rFonts w:ascii="Times New Roman" w:eastAsia="Calibri" w:hAnsi="Times New Roman"/>
      <w:b/>
      <w:sz w:val="28"/>
      <w:szCs w:val="24"/>
      <w:lang w:eastAsia="zh-CN"/>
    </w:rPr>
  </w:style>
  <w:style w:type="character" w:customStyle="1" w:styleId="WW8Num7z0">
    <w:name w:val="WW8Num7z0"/>
    <w:rsid w:val="003941F5"/>
    <w:rPr>
      <w:rFonts w:eastAsia="Times New Roman"/>
      <w:b w:val="0"/>
      <w:bCs w:val="0"/>
      <w:color w:val="000000"/>
      <w:sz w:val="28"/>
      <w:szCs w:val="28"/>
      <w:lang w:val="ru-RU" w:eastAsia="ar-SA"/>
    </w:rPr>
  </w:style>
  <w:style w:type="character" w:customStyle="1" w:styleId="WW8Num7z1">
    <w:name w:val="WW8Num7z1"/>
    <w:rsid w:val="003941F5"/>
  </w:style>
  <w:style w:type="character" w:customStyle="1" w:styleId="WW8Num7z2">
    <w:name w:val="WW8Num7z2"/>
    <w:rsid w:val="003941F5"/>
  </w:style>
  <w:style w:type="character" w:customStyle="1" w:styleId="WW8Num7z3">
    <w:name w:val="WW8Num7z3"/>
    <w:rsid w:val="003941F5"/>
  </w:style>
  <w:style w:type="character" w:customStyle="1" w:styleId="WW8Num7z4">
    <w:name w:val="WW8Num7z4"/>
    <w:rsid w:val="003941F5"/>
  </w:style>
  <w:style w:type="character" w:customStyle="1" w:styleId="WW8Num7z5">
    <w:name w:val="WW8Num7z5"/>
    <w:rsid w:val="003941F5"/>
  </w:style>
  <w:style w:type="character" w:customStyle="1" w:styleId="WW8Num7z6">
    <w:name w:val="WW8Num7z6"/>
    <w:rsid w:val="003941F5"/>
  </w:style>
  <w:style w:type="character" w:customStyle="1" w:styleId="WW8Num7z7">
    <w:name w:val="WW8Num7z7"/>
    <w:rsid w:val="003941F5"/>
  </w:style>
  <w:style w:type="character" w:customStyle="1" w:styleId="WW8Num7z8">
    <w:name w:val="WW8Num7z8"/>
    <w:rsid w:val="003941F5"/>
  </w:style>
  <w:style w:type="character" w:customStyle="1" w:styleId="91">
    <w:name w:val="Основной шрифт абзаца9"/>
    <w:rsid w:val="003941F5"/>
  </w:style>
  <w:style w:type="character" w:customStyle="1" w:styleId="WW8Num5z1">
    <w:name w:val="WW8Num5z1"/>
    <w:rsid w:val="003941F5"/>
  </w:style>
  <w:style w:type="character" w:customStyle="1" w:styleId="WW8Num5z2">
    <w:name w:val="WW8Num5z2"/>
    <w:rsid w:val="003941F5"/>
  </w:style>
  <w:style w:type="character" w:customStyle="1" w:styleId="WW8Num5z3">
    <w:name w:val="WW8Num5z3"/>
    <w:rsid w:val="003941F5"/>
  </w:style>
  <w:style w:type="character" w:customStyle="1" w:styleId="WW8Num5z4">
    <w:name w:val="WW8Num5z4"/>
    <w:rsid w:val="003941F5"/>
  </w:style>
  <w:style w:type="character" w:customStyle="1" w:styleId="WW8Num5z5">
    <w:name w:val="WW8Num5z5"/>
    <w:rsid w:val="003941F5"/>
  </w:style>
  <w:style w:type="character" w:customStyle="1" w:styleId="WW8Num5z6">
    <w:name w:val="WW8Num5z6"/>
    <w:rsid w:val="003941F5"/>
  </w:style>
  <w:style w:type="character" w:customStyle="1" w:styleId="WW8Num5z7">
    <w:name w:val="WW8Num5z7"/>
    <w:rsid w:val="003941F5"/>
  </w:style>
  <w:style w:type="character" w:customStyle="1" w:styleId="WW8Num5z8">
    <w:name w:val="WW8Num5z8"/>
    <w:rsid w:val="003941F5"/>
  </w:style>
  <w:style w:type="character" w:customStyle="1" w:styleId="100">
    <w:name w:val="Основной шрифт абзаца10"/>
    <w:rsid w:val="003941F5"/>
  </w:style>
  <w:style w:type="character" w:customStyle="1" w:styleId="FooterChar">
    <w:name w:val="Footer Char"/>
    <w:rsid w:val="003941F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rsid w:val="003941F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6">
    <w:name w:val="Цветовое выделение"/>
    <w:rsid w:val="003941F5"/>
    <w:rPr>
      <w:b/>
      <w:color w:val="000080"/>
      <w:sz w:val="18"/>
    </w:rPr>
  </w:style>
  <w:style w:type="character" w:styleId="af7">
    <w:name w:val="Hyperlink"/>
    <w:uiPriority w:val="99"/>
    <w:rsid w:val="003941F5"/>
    <w:rPr>
      <w:color w:val="0000FF"/>
      <w:u w:val="single"/>
    </w:rPr>
  </w:style>
  <w:style w:type="character" w:styleId="af8">
    <w:name w:val="FollowedHyperlink"/>
    <w:uiPriority w:val="99"/>
    <w:rsid w:val="003941F5"/>
    <w:rPr>
      <w:color w:val="800080"/>
      <w:u w:val="single"/>
    </w:rPr>
  </w:style>
  <w:style w:type="paragraph" w:customStyle="1" w:styleId="72">
    <w:name w:val="Название объекта7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a">
    <w:name w:val="Абзац списка1"/>
    <w:basedOn w:val="a"/>
    <w:rsid w:val="003941F5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af9">
    <w:name w:val="Содержимое врезки"/>
    <w:rsid w:val="003941F5"/>
    <w:pPr>
      <w:suppressAutoHyphens/>
      <w:jc w:val="center"/>
    </w:pPr>
    <w:rPr>
      <w:rFonts w:ascii="Times New Roman" w:hAnsi="Times New Roman" w:cs="Albany AMT"/>
      <w:b/>
      <w:color w:val="000000"/>
      <w:sz w:val="28"/>
      <w:szCs w:val="24"/>
      <w:lang w:eastAsia="zh-CN" w:bidi="hi-IN"/>
    </w:rPr>
  </w:style>
  <w:style w:type="paragraph" w:customStyle="1" w:styleId="afa">
    <w:name w:val="Заголовок таблицы"/>
    <w:rsid w:val="003941F5"/>
    <w:pPr>
      <w:suppressAutoHyphens/>
      <w:jc w:val="center"/>
    </w:pPr>
    <w:rPr>
      <w:rFonts w:ascii="Times New Roman" w:hAnsi="Times New Roman" w:cs="Albany AMT"/>
      <w:b/>
      <w:color w:val="000000"/>
      <w:sz w:val="24"/>
      <w:szCs w:val="24"/>
      <w:lang w:eastAsia="zh-CN" w:bidi="hi-IN"/>
    </w:rPr>
  </w:style>
  <w:style w:type="paragraph" w:customStyle="1" w:styleId="afb">
    <w:name w:val="Содержимое таблицы"/>
    <w:basedOn w:val="a"/>
    <w:rsid w:val="003941F5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afc">
    <w:name w:val="Таблицы (моноширинный)"/>
    <w:basedOn w:val="a"/>
    <w:rsid w:val="003941F5"/>
    <w:pPr>
      <w:suppressAutoHyphens/>
      <w:jc w:val="both"/>
    </w:pPr>
    <w:rPr>
      <w:rFonts w:ascii="Courier New" w:eastAsia="Courier New" w:hAnsi="Courier New" w:cs="Courier New"/>
      <w:color w:val="000000"/>
      <w:sz w:val="18"/>
      <w:szCs w:val="24"/>
      <w:lang w:eastAsia="zh-CN"/>
    </w:rPr>
  </w:style>
  <w:style w:type="paragraph" w:customStyle="1" w:styleId="ConsNonformat">
    <w:name w:val="ConsNonformat"/>
    <w:rsid w:val="003941F5"/>
    <w:pPr>
      <w:widowControl w:val="0"/>
      <w:suppressAutoHyphens/>
      <w:ind w:right="19772"/>
    </w:pPr>
    <w:rPr>
      <w:rFonts w:ascii="Courier New" w:eastAsia="Courier New" w:hAnsi="Courier New" w:cs="Thorndale AMT"/>
      <w:color w:val="000000"/>
      <w:szCs w:val="24"/>
      <w:lang w:eastAsia="zh-CN" w:bidi="hi-IN"/>
    </w:rPr>
  </w:style>
  <w:style w:type="paragraph" w:customStyle="1" w:styleId="ConsNormal">
    <w:name w:val="ConsNormal"/>
    <w:rsid w:val="003941F5"/>
    <w:pPr>
      <w:widowControl w:val="0"/>
      <w:suppressAutoHyphens/>
      <w:ind w:right="19772" w:firstLine="720"/>
    </w:pPr>
    <w:rPr>
      <w:rFonts w:ascii="Arial" w:eastAsia="Arial" w:hAnsi="Arial" w:cs="Thorndale AMT"/>
      <w:color w:val="000000"/>
      <w:szCs w:val="24"/>
      <w:lang w:eastAsia="zh-CN" w:bidi="hi-IN"/>
    </w:rPr>
  </w:style>
  <w:style w:type="paragraph" w:customStyle="1" w:styleId="xl72">
    <w:name w:val="xl72"/>
    <w:basedOn w:val="a"/>
    <w:rsid w:val="003941F5"/>
    <w:pPr>
      <w:spacing w:before="280" w:after="280"/>
      <w:textAlignment w:val="bottom"/>
    </w:pPr>
    <w:rPr>
      <w:rFonts w:ascii="Times New Roman" w:hAnsi="Times New Roman"/>
      <w:sz w:val="24"/>
      <w:szCs w:val="24"/>
      <w:lang w:eastAsia="zh-CN"/>
    </w:rPr>
  </w:style>
  <w:style w:type="paragraph" w:customStyle="1" w:styleId="xl73">
    <w:name w:val="xl73"/>
    <w:basedOn w:val="a"/>
    <w:rsid w:val="003941F5"/>
    <w:pPr>
      <w:spacing w:before="280" w:after="280"/>
      <w:textAlignment w:val="bottom"/>
    </w:pPr>
    <w:rPr>
      <w:rFonts w:ascii="Times New Roman" w:hAnsi="Times New Roman"/>
      <w:sz w:val="22"/>
      <w:szCs w:val="22"/>
      <w:u w:val="single"/>
      <w:lang w:eastAsia="zh-CN"/>
    </w:rPr>
  </w:style>
  <w:style w:type="paragraph" w:customStyle="1" w:styleId="xl74">
    <w:name w:val="xl74"/>
    <w:basedOn w:val="a"/>
    <w:rsid w:val="003941F5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5">
    <w:name w:val="xl75"/>
    <w:basedOn w:val="a"/>
    <w:rsid w:val="003941F5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6">
    <w:name w:val="xl76"/>
    <w:basedOn w:val="a"/>
    <w:rsid w:val="003941F5"/>
    <w:pPr>
      <w:spacing w:before="280" w:after="280"/>
      <w:jc w:val="center"/>
      <w:textAlignment w:val="bottom"/>
    </w:pPr>
    <w:rPr>
      <w:rFonts w:ascii="Times New Roman" w:hAnsi="Times New Roman"/>
      <w:sz w:val="22"/>
      <w:szCs w:val="22"/>
      <w:lang w:eastAsia="zh-CN"/>
    </w:rPr>
  </w:style>
  <w:style w:type="paragraph" w:customStyle="1" w:styleId="xl77">
    <w:name w:val="xl77"/>
    <w:basedOn w:val="a"/>
    <w:rsid w:val="003941F5"/>
    <w:pPr>
      <w:spacing w:before="280" w:after="280"/>
      <w:jc w:val="right"/>
    </w:pPr>
    <w:rPr>
      <w:rFonts w:ascii="Times New Roman" w:hAnsi="Times New Roman"/>
      <w:sz w:val="22"/>
      <w:szCs w:val="22"/>
      <w:lang w:eastAsia="zh-CN"/>
    </w:rPr>
  </w:style>
  <w:style w:type="paragraph" w:customStyle="1" w:styleId="xl78">
    <w:name w:val="xl78"/>
    <w:basedOn w:val="a"/>
    <w:rsid w:val="003941F5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9">
    <w:name w:val="xl79"/>
    <w:basedOn w:val="a"/>
    <w:rsid w:val="003941F5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80">
    <w:name w:val="xl80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sz w:val="22"/>
      <w:szCs w:val="22"/>
      <w:lang w:eastAsia="zh-CN"/>
    </w:rPr>
  </w:style>
  <w:style w:type="paragraph" w:customStyle="1" w:styleId="xl81">
    <w:name w:val="xl81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/>
      <w:sz w:val="22"/>
      <w:szCs w:val="22"/>
      <w:lang w:eastAsia="zh-CN"/>
    </w:rPr>
  </w:style>
  <w:style w:type="paragraph" w:customStyle="1" w:styleId="xl82">
    <w:name w:val="xl82"/>
    <w:basedOn w:val="a"/>
    <w:rsid w:val="003941F5"/>
    <w:pPr>
      <w:spacing w:before="280" w:after="280"/>
    </w:pPr>
    <w:rPr>
      <w:rFonts w:ascii="Times New Roman" w:hAnsi="Times New Roman"/>
      <w:lang w:eastAsia="zh-CN"/>
    </w:rPr>
  </w:style>
  <w:style w:type="paragraph" w:customStyle="1" w:styleId="xl83">
    <w:name w:val="xl83"/>
    <w:basedOn w:val="a"/>
    <w:rsid w:val="003941F5"/>
    <w:pPr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84">
    <w:name w:val="xl84"/>
    <w:basedOn w:val="a"/>
    <w:rsid w:val="003941F5"/>
    <w:pPr>
      <w:spacing w:before="280" w:after="280"/>
      <w:jc w:val="right"/>
      <w:textAlignment w:val="bottom"/>
    </w:pPr>
    <w:rPr>
      <w:rFonts w:ascii="Times New Roman" w:hAnsi="Times New Roman"/>
      <w:lang w:eastAsia="zh-CN"/>
    </w:rPr>
  </w:style>
  <w:style w:type="paragraph" w:customStyle="1" w:styleId="xl85">
    <w:name w:val="xl85"/>
    <w:basedOn w:val="a"/>
    <w:rsid w:val="003941F5"/>
    <w:pPr>
      <w:spacing w:before="280" w:after="280"/>
      <w:jc w:val="right"/>
      <w:textAlignment w:val="bottom"/>
    </w:pPr>
    <w:rPr>
      <w:rFonts w:ascii="Times New Roman" w:hAnsi="Times New Roman"/>
      <w:b/>
      <w:bCs/>
      <w:lang w:eastAsia="zh-CN"/>
    </w:rPr>
  </w:style>
  <w:style w:type="paragraph" w:customStyle="1" w:styleId="xl86">
    <w:name w:val="xl86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7">
    <w:name w:val="xl87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8">
    <w:name w:val="xl88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9">
    <w:name w:val="xl89"/>
    <w:basedOn w:val="a"/>
    <w:rsid w:val="003941F5"/>
    <w:pPr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0">
    <w:name w:val="xl90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91">
    <w:name w:val="xl91"/>
    <w:basedOn w:val="a"/>
    <w:rsid w:val="003941F5"/>
    <w:pP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2">
    <w:name w:val="xl92"/>
    <w:basedOn w:val="a"/>
    <w:rsid w:val="003941F5"/>
    <w:pPr>
      <w:spacing w:before="280" w:after="280"/>
      <w:jc w:val="center"/>
    </w:pPr>
    <w:rPr>
      <w:rFonts w:ascii="Times New Roman" w:hAnsi="Times New Roman"/>
      <w:lang w:eastAsia="zh-CN"/>
    </w:rPr>
  </w:style>
  <w:style w:type="paragraph" w:customStyle="1" w:styleId="xl93">
    <w:name w:val="xl93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4">
    <w:name w:val="xl94"/>
    <w:basedOn w:val="a"/>
    <w:rsid w:val="003941F5"/>
    <w:pPr>
      <w:spacing w:before="280" w:after="280"/>
      <w:jc w:val="right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5">
    <w:name w:val="xl95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96">
    <w:name w:val="xl96"/>
    <w:basedOn w:val="a"/>
    <w:rsid w:val="003941F5"/>
    <w:pPr>
      <w:spacing w:before="280" w:after="28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7">
    <w:name w:val="xl97"/>
    <w:basedOn w:val="a"/>
    <w:rsid w:val="003941F5"/>
    <w:pPr>
      <w:spacing w:before="280" w:after="280"/>
      <w:jc w:val="center"/>
      <w:textAlignment w:val="bottom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8">
    <w:name w:val="xl98"/>
    <w:basedOn w:val="a"/>
    <w:rsid w:val="003941F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a"/>
    <w:rsid w:val="003941F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a"/>
    <w:rsid w:val="003941F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i/>
      <w:iCs/>
      <w:lang w:eastAsia="zh-CN"/>
    </w:rPr>
  </w:style>
  <w:style w:type="paragraph" w:customStyle="1" w:styleId="xl101">
    <w:name w:val="xl101"/>
    <w:basedOn w:val="a"/>
    <w:rsid w:val="003941F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i/>
      <w:iCs/>
      <w:lang w:eastAsia="zh-CN"/>
    </w:rPr>
  </w:style>
  <w:style w:type="paragraph" w:customStyle="1" w:styleId="FrameContents">
    <w:name w:val="Frame Contents"/>
    <w:basedOn w:val="a"/>
    <w:rsid w:val="003941F5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xl102">
    <w:name w:val="xl102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character" w:customStyle="1" w:styleId="20">
    <w:name w:val="Заголовок 2 Знак"/>
    <w:link w:val="2"/>
    <w:rsid w:val="003941F5"/>
    <w:rPr>
      <w:sz w:val="28"/>
    </w:rPr>
  </w:style>
  <w:style w:type="character" w:customStyle="1" w:styleId="30">
    <w:name w:val="Заголовок 3 Знак"/>
    <w:link w:val="3"/>
    <w:rsid w:val="003941F5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sid w:val="003941F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3941F5"/>
    <w:rPr>
      <w:rFonts w:ascii="Times New Roman" w:hAnsi="Times New Roman"/>
      <w:b/>
      <w:sz w:val="28"/>
    </w:rPr>
  </w:style>
  <w:style w:type="character" w:customStyle="1" w:styleId="60">
    <w:name w:val="Заголовок 6 Знак"/>
    <w:link w:val="6"/>
    <w:rsid w:val="003941F5"/>
    <w:rPr>
      <w:rFonts w:ascii="Times New Roman" w:hAnsi="Times New Roman"/>
      <w:sz w:val="28"/>
    </w:rPr>
  </w:style>
  <w:style w:type="character" w:customStyle="1" w:styleId="70">
    <w:name w:val="Заголовок 7 Знак"/>
    <w:link w:val="7"/>
    <w:rsid w:val="003941F5"/>
    <w:rPr>
      <w:rFonts w:ascii="Times New Roman" w:hAnsi="Times New Roman"/>
      <w:b/>
      <w:sz w:val="28"/>
    </w:rPr>
  </w:style>
  <w:style w:type="character" w:customStyle="1" w:styleId="80">
    <w:name w:val="Заголовок 8 Знак"/>
    <w:link w:val="8"/>
    <w:rsid w:val="003941F5"/>
    <w:rPr>
      <w:rFonts w:ascii="Times New Roman" w:hAnsi="Times New Roman"/>
      <w:b/>
      <w:sz w:val="28"/>
      <w:u w:val="single"/>
    </w:rPr>
  </w:style>
  <w:style w:type="character" w:customStyle="1" w:styleId="90">
    <w:name w:val="Заголовок 9 Знак"/>
    <w:link w:val="9"/>
    <w:rsid w:val="003941F5"/>
    <w:rPr>
      <w:rFonts w:ascii="Times New Roman" w:hAnsi="Times New Roman"/>
      <w:b/>
      <w:sz w:val="28"/>
      <w:u w:val="single"/>
    </w:rPr>
  </w:style>
  <w:style w:type="numbering" w:customStyle="1" w:styleId="1b">
    <w:name w:val="Нет списка1"/>
    <w:next w:val="a2"/>
    <w:uiPriority w:val="99"/>
    <w:semiHidden/>
    <w:rsid w:val="003941F5"/>
  </w:style>
  <w:style w:type="character" w:customStyle="1" w:styleId="a5">
    <w:name w:val="Основной текст с отступом Знак"/>
    <w:link w:val="a4"/>
    <w:rsid w:val="003941F5"/>
    <w:rPr>
      <w:sz w:val="28"/>
    </w:rPr>
  </w:style>
  <w:style w:type="character" w:customStyle="1" w:styleId="22">
    <w:name w:val="Основной текст с отступом 2 Знак"/>
    <w:link w:val="21"/>
    <w:rsid w:val="003941F5"/>
    <w:rPr>
      <w:sz w:val="28"/>
    </w:rPr>
  </w:style>
  <w:style w:type="character" w:customStyle="1" w:styleId="32">
    <w:name w:val="Основной текст с отступом 3 Знак"/>
    <w:link w:val="31"/>
    <w:rsid w:val="003941F5"/>
    <w:rPr>
      <w:rFonts w:ascii="Times New Roman" w:hAnsi="Times New Roman"/>
      <w:sz w:val="28"/>
    </w:rPr>
  </w:style>
  <w:style w:type="character" w:customStyle="1" w:styleId="24">
    <w:name w:val="Основной текст 2 Знак"/>
    <w:link w:val="23"/>
    <w:rsid w:val="003941F5"/>
    <w:rPr>
      <w:sz w:val="28"/>
    </w:rPr>
  </w:style>
  <w:style w:type="character" w:customStyle="1" w:styleId="a9">
    <w:name w:val="Название Знак"/>
    <w:link w:val="11"/>
    <w:rsid w:val="003941F5"/>
    <w:rPr>
      <w:rFonts w:ascii="Times New Roman" w:hAnsi="Times New Roman"/>
      <w:b/>
      <w:spacing w:val="60"/>
      <w:sz w:val="26"/>
    </w:rPr>
  </w:style>
  <w:style w:type="character" w:customStyle="1" w:styleId="34">
    <w:name w:val="Основной текст 3 Знак"/>
    <w:link w:val="33"/>
    <w:rsid w:val="003941F5"/>
    <w:rPr>
      <w:sz w:val="28"/>
    </w:rPr>
  </w:style>
  <w:style w:type="paragraph" w:customStyle="1" w:styleId="xl63">
    <w:name w:val="xl63"/>
    <w:basedOn w:val="a"/>
    <w:rsid w:val="003941F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3941F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rsid w:val="003941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941F5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7">
    <w:name w:val="xl67"/>
    <w:basedOn w:val="a"/>
    <w:rsid w:val="003941F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8">
    <w:name w:val="xl68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9">
    <w:name w:val="xl69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3941F5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3941F5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07">
    <w:name w:val="xl107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3941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09">
    <w:name w:val="xl109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0">
    <w:name w:val="xl110"/>
    <w:basedOn w:val="a"/>
    <w:rsid w:val="003941F5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112">
    <w:name w:val="xl112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3941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3941F5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3941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20">
    <w:name w:val="xl120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21">
    <w:name w:val="xl121"/>
    <w:basedOn w:val="a"/>
    <w:rsid w:val="003941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2">
    <w:name w:val="xl122"/>
    <w:basedOn w:val="a"/>
    <w:rsid w:val="003941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3">
    <w:name w:val="xl123"/>
    <w:basedOn w:val="a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4">
    <w:name w:val="xl124"/>
    <w:basedOn w:val="a"/>
    <w:rsid w:val="00394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5">
    <w:name w:val="xl125"/>
    <w:basedOn w:val="a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6">
    <w:name w:val="xl126"/>
    <w:basedOn w:val="a"/>
    <w:rsid w:val="00394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7">
    <w:name w:val="xl127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msonormal0">
    <w:name w:val="msonormal"/>
    <w:basedOn w:val="a"/>
    <w:rsid w:val="003105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3105A7"/>
    <w:pPr>
      <w:spacing w:before="100" w:beforeAutospacing="1" w:after="100" w:afterAutospacing="1"/>
    </w:pPr>
    <w:rPr>
      <w:rFonts w:ascii="Times New Roman" w:hAnsi="Times New Roman"/>
      <w:color w:val="000000"/>
      <w:sz w:val="26"/>
      <w:szCs w:val="26"/>
    </w:rPr>
  </w:style>
  <w:style w:type="paragraph" w:customStyle="1" w:styleId="font6">
    <w:name w:val="font6"/>
    <w:basedOn w:val="a"/>
    <w:rsid w:val="003105A7"/>
    <w:pPr>
      <w:spacing w:before="100" w:beforeAutospacing="1" w:after="100" w:afterAutospacing="1"/>
    </w:pPr>
    <w:rPr>
      <w:rFonts w:ascii="Times New Roman" w:hAnsi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framePr w:w="10146" w:h="2170" w:hSpace="142" w:wrap="around" w:vAnchor="page" w:hAnchor="page" w:x="915" w:y="2452"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8505"/>
      </w:tabs>
      <w:ind w:left="567" w:hanging="567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9639"/>
      </w:tabs>
      <w:ind w:right="-1"/>
      <w:jc w:val="both"/>
      <w:outlineLvl w:val="2"/>
    </w:pPr>
    <w:rPr>
      <w:rFonts w:ascii="Times New Roman" w:hAnsi="Times New Roman"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8505"/>
      </w:tabs>
      <w:ind w:left="567" w:hanging="567"/>
      <w:outlineLvl w:val="3"/>
    </w:pPr>
    <w:rPr>
      <w:rFonts w:ascii="Times New Roman" w:hAnsi="Times New Roman"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9356"/>
      </w:tabs>
      <w:ind w:right="-92" w:firstLine="426"/>
      <w:jc w:val="both"/>
      <w:outlineLvl w:val="4"/>
    </w:pPr>
    <w:rPr>
      <w:rFonts w:ascii="Times New Roman" w:hAnsi="Times New Roman"/>
      <w:b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9356"/>
      </w:tabs>
      <w:ind w:right="-92"/>
      <w:jc w:val="center"/>
      <w:outlineLvl w:val="5"/>
    </w:pPr>
    <w:rPr>
      <w:rFonts w:ascii="Times New Roman" w:hAnsi="Times New Roman"/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tabs>
        <w:tab w:val="left" w:pos="9356"/>
      </w:tabs>
      <w:ind w:right="-92"/>
      <w:jc w:val="center"/>
      <w:outlineLvl w:val="6"/>
    </w:pPr>
    <w:rPr>
      <w:rFonts w:ascii="Times New Roman" w:hAnsi="Times New Roman"/>
      <w:b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tabs>
        <w:tab w:val="left" w:pos="9356"/>
      </w:tabs>
      <w:ind w:right="-92"/>
      <w:jc w:val="center"/>
      <w:outlineLvl w:val="7"/>
    </w:pPr>
    <w:rPr>
      <w:rFonts w:ascii="Times New Roman" w:hAnsi="Times New Roman"/>
      <w:b/>
      <w:sz w:val="28"/>
      <w:u w:val="single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tabs>
        <w:tab w:val="left" w:pos="9356"/>
      </w:tabs>
      <w:ind w:right="-92"/>
      <w:outlineLvl w:val="8"/>
    </w:pPr>
    <w:rPr>
      <w:rFonts w:ascii="Times New Roman" w:hAnsi="Times New Roman"/>
      <w:b/>
      <w:sz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10146" w:h="2170" w:hSpace="142" w:wrap="around" w:vAnchor="page" w:hAnchor="page" w:x="1007" w:y="1729"/>
      <w:jc w:val="center"/>
    </w:pPr>
    <w:rPr>
      <w:b/>
      <w:sz w:val="36"/>
    </w:rPr>
  </w:style>
  <w:style w:type="paragraph" w:styleId="a4">
    <w:name w:val="Body Text Indent"/>
    <w:basedOn w:val="a"/>
    <w:link w:val="a5"/>
    <w:pPr>
      <w:ind w:firstLine="851"/>
      <w:jc w:val="both"/>
    </w:pPr>
    <w:rPr>
      <w:sz w:val="28"/>
      <w:lang w:val="x-none" w:eastAsia="x-none"/>
    </w:rPr>
  </w:style>
  <w:style w:type="paragraph" w:styleId="21">
    <w:name w:val="Body Text Indent 2"/>
    <w:basedOn w:val="a"/>
    <w:link w:val="22"/>
    <w:pPr>
      <w:tabs>
        <w:tab w:val="left" w:pos="8505"/>
      </w:tabs>
      <w:ind w:left="567" w:hanging="567"/>
    </w:pPr>
    <w:rPr>
      <w:sz w:val="28"/>
      <w:lang w:val="x-none" w:eastAsia="x-none"/>
    </w:rPr>
  </w:style>
  <w:style w:type="paragraph" w:styleId="31">
    <w:name w:val="Body Text Indent 3"/>
    <w:basedOn w:val="a"/>
    <w:link w:val="32"/>
    <w:pPr>
      <w:tabs>
        <w:tab w:val="left" w:pos="9639"/>
      </w:tabs>
      <w:ind w:right="-1" w:firstLine="709"/>
      <w:jc w:val="both"/>
    </w:pPr>
    <w:rPr>
      <w:rFonts w:ascii="Times New Roman" w:hAnsi="Times New Roman"/>
      <w:sz w:val="28"/>
      <w:lang w:val="x-none" w:eastAsia="x-none"/>
    </w:rPr>
  </w:style>
  <w:style w:type="paragraph" w:styleId="a6">
    <w:name w:val="Body Text"/>
    <w:basedOn w:val="a"/>
    <w:link w:val="a7"/>
    <w:pPr>
      <w:ind w:right="282"/>
      <w:jc w:val="both"/>
    </w:pPr>
    <w:rPr>
      <w:sz w:val="28"/>
      <w:lang w:val="x-none" w:eastAsia="x-none"/>
    </w:rPr>
  </w:style>
  <w:style w:type="paragraph" w:styleId="a8">
    <w:name w:val="Block Text"/>
    <w:basedOn w:val="a"/>
    <w:pPr>
      <w:ind w:left="5529" w:right="282"/>
      <w:jc w:val="both"/>
    </w:pPr>
    <w:rPr>
      <w:sz w:val="28"/>
    </w:rPr>
  </w:style>
  <w:style w:type="paragraph" w:styleId="23">
    <w:name w:val="Body Text 2"/>
    <w:basedOn w:val="a"/>
    <w:link w:val="24"/>
    <w:pPr>
      <w:tabs>
        <w:tab w:val="left" w:pos="9639"/>
      </w:tabs>
      <w:jc w:val="both"/>
    </w:pPr>
    <w:rPr>
      <w:sz w:val="28"/>
      <w:lang w:val="x-none" w:eastAsia="x-none"/>
    </w:rPr>
  </w:style>
  <w:style w:type="paragraph" w:customStyle="1" w:styleId="11">
    <w:name w:val="Название1"/>
    <w:basedOn w:val="a"/>
    <w:link w:val="a9"/>
    <w:qFormat/>
    <w:pPr>
      <w:ind w:left="-960" w:right="-888"/>
      <w:jc w:val="center"/>
    </w:pPr>
    <w:rPr>
      <w:rFonts w:ascii="Times New Roman" w:hAnsi="Times New Roman"/>
      <w:b/>
      <w:spacing w:val="60"/>
      <w:sz w:val="26"/>
      <w:lang w:val="x-none" w:eastAsia="x-none"/>
    </w:rPr>
  </w:style>
  <w:style w:type="paragraph" w:styleId="33">
    <w:name w:val="Body Text 3"/>
    <w:basedOn w:val="a"/>
    <w:link w:val="34"/>
    <w:rPr>
      <w:sz w:val="28"/>
      <w:lang w:val="x-none" w:eastAsia="x-none"/>
    </w:rPr>
  </w:style>
  <w:style w:type="table" w:styleId="aa">
    <w:name w:val="Table Grid"/>
    <w:basedOn w:val="a1"/>
    <w:uiPriority w:val="39"/>
    <w:rsid w:val="005C7D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432D4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432D4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A0930"/>
    <w:pPr>
      <w:widowControl w:val="0"/>
      <w:suppressAutoHyphens/>
      <w:ind w:right="19772"/>
    </w:pPr>
    <w:rPr>
      <w:rFonts w:ascii="Times New Roman" w:eastAsia="Arial" w:hAnsi="Times New Roman"/>
      <w:b/>
      <w:sz w:val="24"/>
    </w:rPr>
  </w:style>
  <w:style w:type="paragraph" w:customStyle="1" w:styleId="12">
    <w:name w:val="Абзац списка1"/>
    <w:basedOn w:val="a"/>
    <w:rsid w:val="00C91E70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rsid w:val="00C72C6D"/>
    <w:pPr>
      <w:suppressLineNumbers/>
      <w:tabs>
        <w:tab w:val="center" w:pos="4989"/>
        <w:tab w:val="right" w:pos="9979"/>
      </w:tabs>
      <w:suppressAutoHyphens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ae">
    <w:name w:val="Нижний колонтитул Знак"/>
    <w:link w:val="ad"/>
    <w:uiPriority w:val="99"/>
    <w:rsid w:val="00C72C6D"/>
    <w:rPr>
      <w:rFonts w:ascii="Times New Roman" w:hAnsi="Times New Roman"/>
      <w:sz w:val="24"/>
      <w:szCs w:val="24"/>
      <w:lang w:eastAsia="zh-CN"/>
    </w:rPr>
  </w:style>
  <w:style w:type="paragraph" w:customStyle="1" w:styleId="ConsPlusNormal">
    <w:name w:val="ConsPlusNormal"/>
    <w:rsid w:val="001062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2B4AA6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character" w:styleId="af">
    <w:name w:val="page number"/>
    <w:rsid w:val="003941F5"/>
  </w:style>
  <w:style w:type="paragraph" w:styleId="13">
    <w:name w:val="toc 1"/>
    <w:basedOn w:val="a"/>
    <w:next w:val="a"/>
    <w:rsid w:val="003941F5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3941F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941F5"/>
  </w:style>
  <w:style w:type="paragraph" w:styleId="af2">
    <w:name w:val="List Paragraph"/>
    <w:basedOn w:val="a"/>
    <w:qFormat/>
    <w:rsid w:val="003941F5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link w:val="1"/>
    <w:rsid w:val="003941F5"/>
    <w:rPr>
      <w:b/>
      <w:sz w:val="40"/>
    </w:rPr>
  </w:style>
  <w:style w:type="character" w:customStyle="1" w:styleId="WW8Num1z0">
    <w:name w:val="WW8Num1z0"/>
    <w:rsid w:val="003941F5"/>
  </w:style>
  <w:style w:type="character" w:customStyle="1" w:styleId="WW8Num1z1">
    <w:name w:val="WW8Num1z1"/>
    <w:rsid w:val="003941F5"/>
  </w:style>
  <w:style w:type="character" w:customStyle="1" w:styleId="WW8Num1z2">
    <w:name w:val="WW8Num1z2"/>
    <w:rsid w:val="003941F5"/>
  </w:style>
  <w:style w:type="character" w:customStyle="1" w:styleId="WW8Num1z3">
    <w:name w:val="WW8Num1z3"/>
    <w:rsid w:val="003941F5"/>
  </w:style>
  <w:style w:type="character" w:customStyle="1" w:styleId="WW8Num1z4">
    <w:name w:val="WW8Num1z4"/>
    <w:rsid w:val="003941F5"/>
  </w:style>
  <w:style w:type="character" w:customStyle="1" w:styleId="WW8Num1z5">
    <w:name w:val="WW8Num1z5"/>
    <w:rsid w:val="003941F5"/>
  </w:style>
  <w:style w:type="character" w:customStyle="1" w:styleId="WW8Num1z6">
    <w:name w:val="WW8Num1z6"/>
    <w:rsid w:val="003941F5"/>
  </w:style>
  <w:style w:type="character" w:customStyle="1" w:styleId="WW8Num1z7">
    <w:name w:val="WW8Num1z7"/>
    <w:rsid w:val="003941F5"/>
  </w:style>
  <w:style w:type="character" w:customStyle="1" w:styleId="WW8Num1z8">
    <w:name w:val="WW8Num1z8"/>
    <w:rsid w:val="003941F5"/>
  </w:style>
  <w:style w:type="character" w:customStyle="1" w:styleId="WW8Num2z0">
    <w:name w:val="WW8Num2z0"/>
    <w:rsid w:val="003941F5"/>
  </w:style>
  <w:style w:type="character" w:customStyle="1" w:styleId="WW8Num2z1">
    <w:name w:val="WW8Num2z1"/>
    <w:rsid w:val="003941F5"/>
  </w:style>
  <w:style w:type="character" w:customStyle="1" w:styleId="WW8Num2z2">
    <w:name w:val="WW8Num2z2"/>
    <w:rsid w:val="003941F5"/>
  </w:style>
  <w:style w:type="character" w:customStyle="1" w:styleId="WW8Num2z3">
    <w:name w:val="WW8Num2z3"/>
    <w:rsid w:val="003941F5"/>
  </w:style>
  <w:style w:type="character" w:customStyle="1" w:styleId="WW8Num2z4">
    <w:name w:val="WW8Num2z4"/>
    <w:rsid w:val="003941F5"/>
  </w:style>
  <w:style w:type="character" w:customStyle="1" w:styleId="WW8Num2z5">
    <w:name w:val="WW8Num2z5"/>
    <w:rsid w:val="003941F5"/>
  </w:style>
  <w:style w:type="character" w:customStyle="1" w:styleId="WW8Num2z6">
    <w:name w:val="WW8Num2z6"/>
    <w:rsid w:val="003941F5"/>
  </w:style>
  <w:style w:type="character" w:customStyle="1" w:styleId="WW8Num2z7">
    <w:name w:val="WW8Num2z7"/>
    <w:rsid w:val="003941F5"/>
  </w:style>
  <w:style w:type="character" w:customStyle="1" w:styleId="WW8Num2z8">
    <w:name w:val="WW8Num2z8"/>
    <w:rsid w:val="003941F5"/>
  </w:style>
  <w:style w:type="character" w:customStyle="1" w:styleId="81">
    <w:name w:val="Основной шрифт абзаца8"/>
    <w:rsid w:val="003941F5"/>
  </w:style>
  <w:style w:type="character" w:customStyle="1" w:styleId="71">
    <w:name w:val="Основной шрифт абзаца7"/>
    <w:rsid w:val="003941F5"/>
  </w:style>
  <w:style w:type="character" w:customStyle="1" w:styleId="61">
    <w:name w:val="Основной шрифт абзаца6"/>
    <w:rsid w:val="003941F5"/>
  </w:style>
  <w:style w:type="character" w:customStyle="1" w:styleId="WW8Num3z0">
    <w:name w:val="WW8Num3z0"/>
    <w:rsid w:val="003941F5"/>
  </w:style>
  <w:style w:type="character" w:customStyle="1" w:styleId="WW8Num4z0">
    <w:name w:val="WW8Num4z0"/>
    <w:rsid w:val="003941F5"/>
  </w:style>
  <w:style w:type="character" w:customStyle="1" w:styleId="WW8Num5z0">
    <w:name w:val="WW8Num5z0"/>
    <w:rsid w:val="003941F5"/>
  </w:style>
  <w:style w:type="character" w:customStyle="1" w:styleId="WW8Num6z0">
    <w:name w:val="WW8Num6z0"/>
    <w:rsid w:val="003941F5"/>
  </w:style>
  <w:style w:type="character" w:customStyle="1" w:styleId="WW8Num6z1">
    <w:name w:val="WW8Num6z1"/>
    <w:rsid w:val="003941F5"/>
  </w:style>
  <w:style w:type="character" w:customStyle="1" w:styleId="WW8Num6z2">
    <w:name w:val="WW8Num6z2"/>
    <w:rsid w:val="003941F5"/>
  </w:style>
  <w:style w:type="character" w:customStyle="1" w:styleId="WW8Num6z3">
    <w:name w:val="WW8Num6z3"/>
    <w:rsid w:val="003941F5"/>
  </w:style>
  <w:style w:type="character" w:customStyle="1" w:styleId="WW8Num6z4">
    <w:name w:val="WW8Num6z4"/>
    <w:rsid w:val="003941F5"/>
  </w:style>
  <w:style w:type="character" w:customStyle="1" w:styleId="WW8Num6z5">
    <w:name w:val="WW8Num6z5"/>
    <w:rsid w:val="003941F5"/>
  </w:style>
  <w:style w:type="character" w:customStyle="1" w:styleId="WW8Num6z6">
    <w:name w:val="WW8Num6z6"/>
    <w:rsid w:val="003941F5"/>
  </w:style>
  <w:style w:type="character" w:customStyle="1" w:styleId="WW8Num6z7">
    <w:name w:val="WW8Num6z7"/>
    <w:rsid w:val="003941F5"/>
  </w:style>
  <w:style w:type="character" w:customStyle="1" w:styleId="WW8Num6z8">
    <w:name w:val="WW8Num6z8"/>
    <w:rsid w:val="003941F5"/>
  </w:style>
  <w:style w:type="character" w:customStyle="1" w:styleId="51">
    <w:name w:val="Основной шрифт абзаца5"/>
    <w:rsid w:val="003941F5"/>
  </w:style>
  <w:style w:type="character" w:customStyle="1" w:styleId="41">
    <w:name w:val="Основной шрифт абзаца4"/>
    <w:rsid w:val="003941F5"/>
  </w:style>
  <w:style w:type="character" w:customStyle="1" w:styleId="35">
    <w:name w:val="Основной шрифт абзаца3"/>
    <w:rsid w:val="003941F5"/>
  </w:style>
  <w:style w:type="character" w:customStyle="1" w:styleId="25">
    <w:name w:val="Основной шрифт абзаца2"/>
    <w:rsid w:val="003941F5"/>
  </w:style>
  <w:style w:type="character" w:customStyle="1" w:styleId="14">
    <w:name w:val="Основной шрифт абзаца1"/>
    <w:rsid w:val="003941F5"/>
  </w:style>
  <w:style w:type="character" w:customStyle="1" w:styleId="apple-style-span">
    <w:name w:val="apple-style-span"/>
    <w:rsid w:val="003941F5"/>
  </w:style>
  <w:style w:type="paragraph" w:customStyle="1" w:styleId="Heading">
    <w:name w:val="Heading"/>
    <w:basedOn w:val="a"/>
    <w:next w:val="a6"/>
    <w:rsid w:val="003941F5"/>
    <w:pPr>
      <w:jc w:val="center"/>
    </w:pPr>
    <w:rPr>
      <w:rFonts w:ascii="Times New Roman" w:hAnsi="Times New Roman"/>
      <w:b/>
      <w:sz w:val="28"/>
      <w:lang w:eastAsia="zh-CN"/>
    </w:rPr>
  </w:style>
  <w:style w:type="character" w:customStyle="1" w:styleId="a7">
    <w:name w:val="Основной текст Знак"/>
    <w:link w:val="a6"/>
    <w:rsid w:val="003941F5"/>
    <w:rPr>
      <w:sz w:val="28"/>
    </w:rPr>
  </w:style>
  <w:style w:type="paragraph" w:styleId="af3">
    <w:name w:val="List"/>
    <w:basedOn w:val="a6"/>
    <w:rsid w:val="003941F5"/>
    <w:pPr>
      <w:suppressAutoHyphens/>
      <w:spacing w:after="120"/>
      <w:ind w:right="0"/>
      <w:jc w:val="left"/>
    </w:pPr>
    <w:rPr>
      <w:rFonts w:ascii="Albany AMT" w:hAnsi="Albany AMT" w:cs="Albany AMT"/>
      <w:sz w:val="24"/>
      <w:szCs w:val="24"/>
      <w:lang w:eastAsia="zh-CN"/>
    </w:rPr>
  </w:style>
  <w:style w:type="paragraph" w:customStyle="1" w:styleId="Index">
    <w:name w:val="Index"/>
    <w:basedOn w:val="a"/>
    <w:rsid w:val="003941F5"/>
    <w:pPr>
      <w:suppressLineNumbers/>
      <w:suppressAutoHyphens/>
    </w:pPr>
    <w:rPr>
      <w:rFonts w:ascii="Times New Roman" w:hAnsi="Times New Roman" w:cs="Albany AMT"/>
      <w:sz w:val="24"/>
      <w:szCs w:val="24"/>
      <w:lang w:eastAsia="zh-CN"/>
    </w:rPr>
  </w:style>
  <w:style w:type="paragraph" w:customStyle="1" w:styleId="62">
    <w:name w:val="Название объекта6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52">
    <w:name w:val="Название объекта5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42">
    <w:name w:val="Название объекта4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36">
    <w:name w:val="Название объекта3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26">
    <w:name w:val="Название объекта2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styleId="af4">
    <w:name w:val="Title"/>
    <w:basedOn w:val="a"/>
    <w:next w:val="a6"/>
    <w:rsid w:val="003941F5"/>
    <w:pPr>
      <w:keepNext/>
      <w:suppressAutoHyphens/>
      <w:spacing w:before="240" w:after="120"/>
    </w:pPr>
    <w:rPr>
      <w:rFonts w:ascii="Liberation Serif" w:eastAsia="SimSun" w:hAnsi="Liberation Serif" w:cs="Albany AMT"/>
      <w:sz w:val="28"/>
      <w:szCs w:val="28"/>
      <w:lang w:eastAsia="zh-CN"/>
    </w:rPr>
  </w:style>
  <w:style w:type="paragraph" w:customStyle="1" w:styleId="16">
    <w:name w:val="Название1"/>
    <w:basedOn w:val="a"/>
    <w:rsid w:val="003941F5"/>
    <w:pPr>
      <w:suppressLineNumbers/>
      <w:suppressAutoHyphens/>
      <w:spacing w:before="120" w:after="120"/>
    </w:pPr>
    <w:rPr>
      <w:rFonts w:ascii="Albany AMT" w:hAnsi="Albany AMT" w:cs="Albany AMT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3941F5"/>
    <w:pPr>
      <w:suppressLineNumbers/>
      <w:suppressAutoHyphens/>
    </w:pPr>
    <w:rPr>
      <w:rFonts w:ascii="Albany AMT" w:hAnsi="Albany AMT" w:cs="Albany AMT"/>
      <w:sz w:val="24"/>
      <w:szCs w:val="24"/>
      <w:lang w:eastAsia="zh-CN"/>
    </w:rPr>
  </w:style>
  <w:style w:type="paragraph" w:customStyle="1" w:styleId="af5">
    <w:name w:val="Знак Знак Знак Знак Знак Знак Знак"/>
    <w:basedOn w:val="a"/>
    <w:rsid w:val="003941F5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8">
    <w:name w:val="Основной текст с отступом1"/>
    <w:basedOn w:val="a"/>
    <w:rsid w:val="003941F5"/>
    <w:pPr>
      <w:jc w:val="center"/>
    </w:pPr>
    <w:rPr>
      <w:rFonts w:ascii="Times New Roman" w:hAnsi="Times New Roman"/>
      <w:b/>
      <w:sz w:val="28"/>
      <w:lang w:eastAsia="zh-CN"/>
    </w:rPr>
  </w:style>
  <w:style w:type="paragraph" w:customStyle="1" w:styleId="ConsPlusNonformat">
    <w:name w:val="ConsPlusNonformat"/>
    <w:rsid w:val="003941F5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TableContents">
    <w:name w:val="Table Contents"/>
    <w:basedOn w:val="a"/>
    <w:rsid w:val="003941F5"/>
    <w:pPr>
      <w:suppressLineNumbers/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3941F5"/>
    <w:pPr>
      <w:jc w:val="center"/>
    </w:pPr>
    <w:rPr>
      <w:b/>
      <w:bCs/>
    </w:rPr>
  </w:style>
  <w:style w:type="character" w:customStyle="1" w:styleId="19">
    <w:name w:val="Нижний колонтитул Знак1"/>
    <w:rsid w:val="003941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Основной текст с отступом11"/>
    <w:basedOn w:val="a"/>
    <w:rsid w:val="003941F5"/>
    <w:pPr>
      <w:jc w:val="center"/>
    </w:pPr>
    <w:rPr>
      <w:rFonts w:ascii="Times New Roman" w:eastAsia="Calibri" w:hAnsi="Times New Roman"/>
      <w:b/>
      <w:sz w:val="28"/>
      <w:szCs w:val="24"/>
      <w:lang w:eastAsia="zh-CN"/>
    </w:rPr>
  </w:style>
  <w:style w:type="character" w:customStyle="1" w:styleId="WW8Num7z0">
    <w:name w:val="WW8Num7z0"/>
    <w:rsid w:val="003941F5"/>
    <w:rPr>
      <w:rFonts w:eastAsia="Times New Roman"/>
      <w:b w:val="0"/>
      <w:bCs w:val="0"/>
      <w:color w:val="000000"/>
      <w:sz w:val="28"/>
      <w:szCs w:val="28"/>
      <w:lang w:val="ru-RU" w:eastAsia="ar-SA"/>
    </w:rPr>
  </w:style>
  <w:style w:type="character" w:customStyle="1" w:styleId="WW8Num7z1">
    <w:name w:val="WW8Num7z1"/>
    <w:rsid w:val="003941F5"/>
  </w:style>
  <w:style w:type="character" w:customStyle="1" w:styleId="WW8Num7z2">
    <w:name w:val="WW8Num7z2"/>
    <w:rsid w:val="003941F5"/>
  </w:style>
  <w:style w:type="character" w:customStyle="1" w:styleId="WW8Num7z3">
    <w:name w:val="WW8Num7z3"/>
    <w:rsid w:val="003941F5"/>
  </w:style>
  <w:style w:type="character" w:customStyle="1" w:styleId="WW8Num7z4">
    <w:name w:val="WW8Num7z4"/>
    <w:rsid w:val="003941F5"/>
  </w:style>
  <w:style w:type="character" w:customStyle="1" w:styleId="WW8Num7z5">
    <w:name w:val="WW8Num7z5"/>
    <w:rsid w:val="003941F5"/>
  </w:style>
  <w:style w:type="character" w:customStyle="1" w:styleId="WW8Num7z6">
    <w:name w:val="WW8Num7z6"/>
    <w:rsid w:val="003941F5"/>
  </w:style>
  <w:style w:type="character" w:customStyle="1" w:styleId="WW8Num7z7">
    <w:name w:val="WW8Num7z7"/>
    <w:rsid w:val="003941F5"/>
  </w:style>
  <w:style w:type="character" w:customStyle="1" w:styleId="WW8Num7z8">
    <w:name w:val="WW8Num7z8"/>
    <w:rsid w:val="003941F5"/>
  </w:style>
  <w:style w:type="character" w:customStyle="1" w:styleId="91">
    <w:name w:val="Основной шрифт абзаца9"/>
    <w:rsid w:val="003941F5"/>
  </w:style>
  <w:style w:type="character" w:customStyle="1" w:styleId="WW8Num5z1">
    <w:name w:val="WW8Num5z1"/>
    <w:rsid w:val="003941F5"/>
  </w:style>
  <w:style w:type="character" w:customStyle="1" w:styleId="WW8Num5z2">
    <w:name w:val="WW8Num5z2"/>
    <w:rsid w:val="003941F5"/>
  </w:style>
  <w:style w:type="character" w:customStyle="1" w:styleId="WW8Num5z3">
    <w:name w:val="WW8Num5z3"/>
    <w:rsid w:val="003941F5"/>
  </w:style>
  <w:style w:type="character" w:customStyle="1" w:styleId="WW8Num5z4">
    <w:name w:val="WW8Num5z4"/>
    <w:rsid w:val="003941F5"/>
  </w:style>
  <w:style w:type="character" w:customStyle="1" w:styleId="WW8Num5z5">
    <w:name w:val="WW8Num5z5"/>
    <w:rsid w:val="003941F5"/>
  </w:style>
  <w:style w:type="character" w:customStyle="1" w:styleId="WW8Num5z6">
    <w:name w:val="WW8Num5z6"/>
    <w:rsid w:val="003941F5"/>
  </w:style>
  <w:style w:type="character" w:customStyle="1" w:styleId="WW8Num5z7">
    <w:name w:val="WW8Num5z7"/>
    <w:rsid w:val="003941F5"/>
  </w:style>
  <w:style w:type="character" w:customStyle="1" w:styleId="WW8Num5z8">
    <w:name w:val="WW8Num5z8"/>
    <w:rsid w:val="003941F5"/>
  </w:style>
  <w:style w:type="character" w:customStyle="1" w:styleId="100">
    <w:name w:val="Основной шрифт абзаца10"/>
    <w:rsid w:val="003941F5"/>
  </w:style>
  <w:style w:type="character" w:customStyle="1" w:styleId="FooterChar">
    <w:name w:val="Footer Char"/>
    <w:rsid w:val="003941F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rsid w:val="003941F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6">
    <w:name w:val="Цветовое выделение"/>
    <w:rsid w:val="003941F5"/>
    <w:rPr>
      <w:b/>
      <w:color w:val="000080"/>
      <w:sz w:val="18"/>
    </w:rPr>
  </w:style>
  <w:style w:type="character" w:styleId="af7">
    <w:name w:val="Hyperlink"/>
    <w:uiPriority w:val="99"/>
    <w:rsid w:val="003941F5"/>
    <w:rPr>
      <w:color w:val="0000FF"/>
      <w:u w:val="single"/>
    </w:rPr>
  </w:style>
  <w:style w:type="character" w:styleId="af8">
    <w:name w:val="FollowedHyperlink"/>
    <w:uiPriority w:val="99"/>
    <w:rsid w:val="003941F5"/>
    <w:rPr>
      <w:color w:val="800080"/>
      <w:u w:val="single"/>
    </w:rPr>
  </w:style>
  <w:style w:type="paragraph" w:customStyle="1" w:styleId="72">
    <w:name w:val="Название объекта7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a">
    <w:name w:val="Абзац списка1"/>
    <w:basedOn w:val="a"/>
    <w:rsid w:val="003941F5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af9">
    <w:name w:val="Содержимое врезки"/>
    <w:rsid w:val="003941F5"/>
    <w:pPr>
      <w:suppressAutoHyphens/>
      <w:jc w:val="center"/>
    </w:pPr>
    <w:rPr>
      <w:rFonts w:ascii="Times New Roman" w:hAnsi="Times New Roman" w:cs="Albany AMT"/>
      <w:b/>
      <w:color w:val="000000"/>
      <w:sz w:val="28"/>
      <w:szCs w:val="24"/>
      <w:lang w:eastAsia="zh-CN" w:bidi="hi-IN"/>
    </w:rPr>
  </w:style>
  <w:style w:type="paragraph" w:customStyle="1" w:styleId="afa">
    <w:name w:val="Заголовок таблицы"/>
    <w:rsid w:val="003941F5"/>
    <w:pPr>
      <w:suppressAutoHyphens/>
      <w:jc w:val="center"/>
    </w:pPr>
    <w:rPr>
      <w:rFonts w:ascii="Times New Roman" w:hAnsi="Times New Roman" w:cs="Albany AMT"/>
      <w:b/>
      <w:color w:val="000000"/>
      <w:sz w:val="24"/>
      <w:szCs w:val="24"/>
      <w:lang w:eastAsia="zh-CN" w:bidi="hi-IN"/>
    </w:rPr>
  </w:style>
  <w:style w:type="paragraph" w:customStyle="1" w:styleId="afb">
    <w:name w:val="Содержимое таблицы"/>
    <w:basedOn w:val="a"/>
    <w:rsid w:val="003941F5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afc">
    <w:name w:val="Таблицы (моноширинный)"/>
    <w:basedOn w:val="a"/>
    <w:rsid w:val="003941F5"/>
    <w:pPr>
      <w:suppressAutoHyphens/>
      <w:jc w:val="both"/>
    </w:pPr>
    <w:rPr>
      <w:rFonts w:ascii="Courier New" w:eastAsia="Courier New" w:hAnsi="Courier New" w:cs="Courier New"/>
      <w:color w:val="000000"/>
      <w:sz w:val="18"/>
      <w:szCs w:val="24"/>
      <w:lang w:eastAsia="zh-CN"/>
    </w:rPr>
  </w:style>
  <w:style w:type="paragraph" w:customStyle="1" w:styleId="ConsNonformat">
    <w:name w:val="ConsNonformat"/>
    <w:rsid w:val="003941F5"/>
    <w:pPr>
      <w:widowControl w:val="0"/>
      <w:suppressAutoHyphens/>
      <w:ind w:right="19772"/>
    </w:pPr>
    <w:rPr>
      <w:rFonts w:ascii="Courier New" w:eastAsia="Courier New" w:hAnsi="Courier New" w:cs="Thorndale AMT"/>
      <w:color w:val="000000"/>
      <w:szCs w:val="24"/>
      <w:lang w:eastAsia="zh-CN" w:bidi="hi-IN"/>
    </w:rPr>
  </w:style>
  <w:style w:type="paragraph" w:customStyle="1" w:styleId="ConsNormal">
    <w:name w:val="ConsNormal"/>
    <w:rsid w:val="003941F5"/>
    <w:pPr>
      <w:widowControl w:val="0"/>
      <w:suppressAutoHyphens/>
      <w:ind w:right="19772" w:firstLine="720"/>
    </w:pPr>
    <w:rPr>
      <w:rFonts w:ascii="Arial" w:eastAsia="Arial" w:hAnsi="Arial" w:cs="Thorndale AMT"/>
      <w:color w:val="000000"/>
      <w:szCs w:val="24"/>
      <w:lang w:eastAsia="zh-CN" w:bidi="hi-IN"/>
    </w:rPr>
  </w:style>
  <w:style w:type="paragraph" w:customStyle="1" w:styleId="xl72">
    <w:name w:val="xl72"/>
    <w:basedOn w:val="a"/>
    <w:rsid w:val="003941F5"/>
    <w:pPr>
      <w:spacing w:before="280" w:after="280"/>
      <w:textAlignment w:val="bottom"/>
    </w:pPr>
    <w:rPr>
      <w:rFonts w:ascii="Times New Roman" w:hAnsi="Times New Roman"/>
      <w:sz w:val="24"/>
      <w:szCs w:val="24"/>
      <w:lang w:eastAsia="zh-CN"/>
    </w:rPr>
  </w:style>
  <w:style w:type="paragraph" w:customStyle="1" w:styleId="xl73">
    <w:name w:val="xl73"/>
    <w:basedOn w:val="a"/>
    <w:rsid w:val="003941F5"/>
    <w:pPr>
      <w:spacing w:before="280" w:after="280"/>
      <w:textAlignment w:val="bottom"/>
    </w:pPr>
    <w:rPr>
      <w:rFonts w:ascii="Times New Roman" w:hAnsi="Times New Roman"/>
      <w:sz w:val="22"/>
      <w:szCs w:val="22"/>
      <w:u w:val="single"/>
      <w:lang w:eastAsia="zh-CN"/>
    </w:rPr>
  </w:style>
  <w:style w:type="paragraph" w:customStyle="1" w:styleId="xl74">
    <w:name w:val="xl74"/>
    <w:basedOn w:val="a"/>
    <w:rsid w:val="003941F5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5">
    <w:name w:val="xl75"/>
    <w:basedOn w:val="a"/>
    <w:rsid w:val="003941F5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6">
    <w:name w:val="xl76"/>
    <w:basedOn w:val="a"/>
    <w:rsid w:val="003941F5"/>
    <w:pPr>
      <w:spacing w:before="280" w:after="280"/>
      <w:jc w:val="center"/>
      <w:textAlignment w:val="bottom"/>
    </w:pPr>
    <w:rPr>
      <w:rFonts w:ascii="Times New Roman" w:hAnsi="Times New Roman"/>
      <w:sz w:val="22"/>
      <w:szCs w:val="22"/>
      <w:lang w:eastAsia="zh-CN"/>
    </w:rPr>
  </w:style>
  <w:style w:type="paragraph" w:customStyle="1" w:styleId="xl77">
    <w:name w:val="xl77"/>
    <w:basedOn w:val="a"/>
    <w:rsid w:val="003941F5"/>
    <w:pPr>
      <w:spacing w:before="280" w:after="280"/>
      <w:jc w:val="right"/>
    </w:pPr>
    <w:rPr>
      <w:rFonts w:ascii="Times New Roman" w:hAnsi="Times New Roman"/>
      <w:sz w:val="22"/>
      <w:szCs w:val="22"/>
      <w:lang w:eastAsia="zh-CN"/>
    </w:rPr>
  </w:style>
  <w:style w:type="paragraph" w:customStyle="1" w:styleId="xl78">
    <w:name w:val="xl78"/>
    <w:basedOn w:val="a"/>
    <w:rsid w:val="003941F5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9">
    <w:name w:val="xl79"/>
    <w:basedOn w:val="a"/>
    <w:rsid w:val="003941F5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80">
    <w:name w:val="xl80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sz w:val="22"/>
      <w:szCs w:val="22"/>
      <w:lang w:eastAsia="zh-CN"/>
    </w:rPr>
  </w:style>
  <w:style w:type="paragraph" w:customStyle="1" w:styleId="xl81">
    <w:name w:val="xl81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/>
      <w:sz w:val="22"/>
      <w:szCs w:val="22"/>
      <w:lang w:eastAsia="zh-CN"/>
    </w:rPr>
  </w:style>
  <w:style w:type="paragraph" w:customStyle="1" w:styleId="xl82">
    <w:name w:val="xl82"/>
    <w:basedOn w:val="a"/>
    <w:rsid w:val="003941F5"/>
    <w:pPr>
      <w:spacing w:before="280" w:after="280"/>
    </w:pPr>
    <w:rPr>
      <w:rFonts w:ascii="Times New Roman" w:hAnsi="Times New Roman"/>
      <w:lang w:eastAsia="zh-CN"/>
    </w:rPr>
  </w:style>
  <w:style w:type="paragraph" w:customStyle="1" w:styleId="xl83">
    <w:name w:val="xl83"/>
    <w:basedOn w:val="a"/>
    <w:rsid w:val="003941F5"/>
    <w:pPr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84">
    <w:name w:val="xl84"/>
    <w:basedOn w:val="a"/>
    <w:rsid w:val="003941F5"/>
    <w:pPr>
      <w:spacing w:before="280" w:after="280"/>
      <w:jc w:val="right"/>
      <w:textAlignment w:val="bottom"/>
    </w:pPr>
    <w:rPr>
      <w:rFonts w:ascii="Times New Roman" w:hAnsi="Times New Roman"/>
      <w:lang w:eastAsia="zh-CN"/>
    </w:rPr>
  </w:style>
  <w:style w:type="paragraph" w:customStyle="1" w:styleId="xl85">
    <w:name w:val="xl85"/>
    <w:basedOn w:val="a"/>
    <w:rsid w:val="003941F5"/>
    <w:pPr>
      <w:spacing w:before="280" w:after="280"/>
      <w:jc w:val="right"/>
      <w:textAlignment w:val="bottom"/>
    </w:pPr>
    <w:rPr>
      <w:rFonts w:ascii="Times New Roman" w:hAnsi="Times New Roman"/>
      <w:b/>
      <w:bCs/>
      <w:lang w:eastAsia="zh-CN"/>
    </w:rPr>
  </w:style>
  <w:style w:type="paragraph" w:customStyle="1" w:styleId="xl86">
    <w:name w:val="xl86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7">
    <w:name w:val="xl87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8">
    <w:name w:val="xl88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9">
    <w:name w:val="xl89"/>
    <w:basedOn w:val="a"/>
    <w:rsid w:val="003941F5"/>
    <w:pPr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0">
    <w:name w:val="xl90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91">
    <w:name w:val="xl91"/>
    <w:basedOn w:val="a"/>
    <w:rsid w:val="003941F5"/>
    <w:pP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2">
    <w:name w:val="xl92"/>
    <w:basedOn w:val="a"/>
    <w:rsid w:val="003941F5"/>
    <w:pPr>
      <w:spacing w:before="280" w:after="280"/>
      <w:jc w:val="center"/>
    </w:pPr>
    <w:rPr>
      <w:rFonts w:ascii="Times New Roman" w:hAnsi="Times New Roman"/>
      <w:lang w:eastAsia="zh-CN"/>
    </w:rPr>
  </w:style>
  <w:style w:type="paragraph" w:customStyle="1" w:styleId="xl93">
    <w:name w:val="xl93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4">
    <w:name w:val="xl94"/>
    <w:basedOn w:val="a"/>
    <w:rsid w:val="003941F5"/>
    <w:pPr>
      <w:spacing w:before="280" w:after="280"/>
      <w:jc w:val="right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5">
    <w:name w:val="xl95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96">
    <w:name w:val="xl96"/>
    <w:basedOn w:val="a"/>
    <w:rsid w:val="003941F5"/>
    <w:pPr>
      <w:spacing w:before="280" w:after="28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7">
    <w:name w:val="xl97"/>
    <w:basedOn w:val="a"/>
    <w:rsid w:val="003941F5"/>
    <w:pPr>
      <w:spacing w:before="280" w:after="280"/>
      <w:jc w:val="center"/>
      <w:textAlignment w:val="bottom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8">
    <w:name w:val="xl98"/>
    <w:basedOn w:val="a"/>
    <w:rsid w:val="003941F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a"/>
    <w:rsid w:val="003941F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a"/>
    <w:rsid w:val="003941F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i/>
      <w:iCs/>
      <w:lang w:eastAsia="zh-CN"/>
    </w:rPr>
  </w:style>
  <w:style w:type="paragraph" w:customStyle="1" w:styleId="xl101">
    <w:name w:val="xl101"/>
    <w:basedOn w:val="a"/>
    <w:rsid w:val="003941F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i/>
      <w:iCs/>
      <w:lang w:eastAsia="zh-CN"/>
    </w:rPr>
  </w:style>
  <w:style w:type="paragraph" w:customStyle="1" w:styleId="FrameContents">
    <w:name w:val="Frame Contents"/>
    <w:basedOn w:val="a"/>
    <w:rsid w:val="003941F5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xl102">
    <w:name w:val="xl102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character" w:customStyle="1" w:styleId="20">
    <w:name w:val="Заголовок 2 Знак"/>
    <w:link w:val="2"/>
    <w:rsid w:val="003941F5"/>
    <w:rPr>
      <w:sz w:val="28"/>
    </w:rPr>
  </w:style>
  <w:style w:type="character" w:customStyle="1" w:styleId="30">
    <w:name w:val="Заголовок 3 Знак"/>
    <w:link w:val="3"/>
    <w:rsid w:val="003941F5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sid w:val="003941F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3941F5"/>
    <w:rPr>
      <w:rFonts w:ascii="Times New Roman" w:hAnsi="Times New Roman"/>
      <w:b/>
      <w:sz w:val="28"/>
    </w:rPr>
  </w:style>
  <w:style w:type="character" w:customStyle="1" w:styleId="60">
    <w:name w:val="Заголовок 6 Знак"/>
    <w:link w:val="6"/>
    <w:rsid w:val="003941F5"/>
    <w:rPr>
      <w:rFonts w:ascii="Times New Roman" w:hAnsi="Times New Roman"/>
      <w:sz w:val="28"/>
    </w:rPr>
  </w:style>
  <w:style w:type="character" w:customStyle="1" w:styleId="70">
    <w:name w:val="Заголовок 7 Знак"/>
    <w:link w:val="7"/>
    <w:rsid w:val="003941F5"/>
    <w:rPr>
      <w:rFonts w:ascii="Times New Roman" w:hAnsi="Times New Roman"/>
      <w:b/>
      <w:sz w:val="28"/>
    </w:rPr>
  </w:style>
  <w:style w:type="character" w:customStyle="1" w:styleId="80">
    <w:name w:val="Заголовок 8 Знак"/>
    <w:link w:val="8"/>
    <w:rsid w:val="003941F5"/>
    <w:rPr>
      <w:rFonts w:ascii="Times New Roman" w:hAnsi="Times New Roman"/>
      <w:b/>
      <w:sz w:val="28"/>
      <w:u w:val="single"/>
    </w:rPr>
  </w:style>
  <w:style w:type="character" w:customStyle="1" w:styleId="90">
    <w:name w:val="Заголовок 9 Знак"/>
    <w:link w:val="9"/>
    <w:rsid w:val="003941F5"/>
    <w:rPr>
      <w:rFonts w:ascii="Times New Roman" w:hAnsi="Times New Roman"/>
      <w:b/>
      <w:sz w:val="28"/>
      <w:u w:val="single"/>
    </w:rPr>
  </w:style>
  <w:style w:type="numbering" w:customStyle="1" w:styleId="1b">
    <w:name w:val="Нет списка1"/>
    <w:next w:val="a2"/>
    <w:uiPriority w:val="99"/>
    <w:semiHidden/>
    <w:rsid w:val="003941F5"/>
  </w:style>
  <w:style w:type="character" w:customStyle="1" w:styleId="a5">
    <w:name w:val="Основной текст с отступом Знак"/>
    <w:link w:val="a4"/>
    <w:rsid w:val="003941F5"/>
    <w:rPr>
      <w:sz w:val="28"/>
    </w:rPr>
  </w:style>
  <w:style w:type="character" w:customStyle="1" w:styleId="22">
    <w:name w:val="Основной текст с отступом 2 Знак"/>
    <w:link w:val="21"/>
    <w:rsid w:val="003941F5"/>
    <w:rPr>
      <w:sz w:val="28"/>
    </w:rPr>
  </w:style>
  <w:style w:type="character" w:customStyle="1" w:styleId="32">
    <w:name w:val="Основной текст с отступом 3 Знак"/>
    <w:link w:val="31"/>
    <w:rsid w:val="003941F5"/>
    <w:rPr>
      <w:rFonts w:ascii="Times New Roman" w:hAnsi="Times New Roman"/>
      <w:sz w:val="28"/>
    </w:rPr>
  </w:style>
  <w:style w:type="character" w:customStyle="1" w:styleId="24">
    <w:name w:val="Основной текст 2 Знак"/>
    <w:link w:val="23"/>
    <w:rsid w:val="003941F5"/>
    <w:rPr>
      <w:sz w:val="28"/>
    </w:rPr>
  </w:style>
  <w:style w:type="character" w:customStyle="1" w:styleId="a9">
    <w:name w:val="Название Знак"/>
    <w:link w:val="11"/>
    <w:rsid w:val="003941F5"/>
    <w:rPr>
      <w:rFonts w:ascii="Times New Roman" w:hAnsi="Times New Roman"/>
      <w:b/>
      <w:spacing w:val="60"/>
      <w:sz w:val="26"/>
    </w:rPr>
  </w:style>
  <w:style w:type="character" w:customStyle="1" w:styleId="34">
    <w:name w:val="Основной текст 3 Знак"/>
    <w:link w:val="33"/>
    <w:rsid w:val="003941F5"/>
    <w:rPr>
      <w:sz w:val="28"/>
    </w:rPr>
  </w:style>
  <w:style w:type="paragraph" w:customStyle="1" w:styleId="xl63">
    <w:name w:val="xl63"/>
    <w:basedOn w:val="a"/>
    <w:rsid w:val="003941F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3941F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rsid w:val="003941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941F5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7">
    <w:name w:val="xl67"/>
    <w:basedOn w:val="a"/>
    <w:rsid w:val="003941F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8">
    <w:name w:val="xl68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9">
    <w:name w:val="xl69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3941F5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3941F5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07">
    <w:name w:val="xl107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3941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09">
    <w:name w:val="xl109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0">
    <w:name w:val="xl110"/>
    <w:basedOn w:val="a"/>
    <w:rsid w:val="003941F5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112">
    <w:name w:val="xl112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3941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3941F5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3941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20">
    <w:name w:val="xl120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21">
    <w:name w:val="xl121"/>
    <w:basedOn w:val="a"/>
    <w:rsid w:val="003941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2">
    <w:name w:val="xl122"/>
    <w:basedOn w:val="a"/>
    <w:rsid w:val="003941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3">
    <w:name w:val="xl123"/>
    <w:basedOn w:val="a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4">
    <w:name w:val="xl124"/>
    <w:basedOn w:val="a"/>
    <w:rsid w:val="00394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5">
    <w:name w:val="xl125"/>
    <w:basedOn w:val="a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6">
    <w:name w:val="xl126"/>
    <w:basedOn w:val="a"/>
    <w:rsid w:val="00394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7">
    <w:name w:val="xl127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msonormal0">
    <w:name w:val="msonormal"/>
    <w:basedOn w:val="a"/>
    <w:rsid w:val="003105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3105A7"/>
    <w:pPr>
      <w:spacing w:before="100" w:beforeAutospacing="1" w:after="100" w:afterAutospacing="1"/>
    </w:pPr>
    <w:rPr>
      <w:rFonts w:ascii="Times New Roman" w:hAnsi="Times New Roman"/>
      <w:color w:val="000000"/>
      <w:sz w:val="26"/>
      <w:szCs w:val="26"/>
    </w:rPr>
  </w:style>
  <w:style w:type="paragraph" w:customStyle="1" w:styleId="font6">
    <w:name w:val="font6"/>
    <w:basedOn w:val="a"/>
    <w:rsid w:val="003105A7"/>
    <w:pPr>
      <w:spacing w:before="100" w:beforeAutospacing="1" w:after="100" w:afterAutospacing="1"/>
    </w:pPr>
    <w:rPr>
      <w:rFonts w:ascii="Times New Roman" w:hAnsi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51;&#1040;&#1053;&#1050;&#1056;~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BC1C-7544-4CE9-AB9C-69479BDF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БЛАНКР~1</Template>
  <TotalTime>10</TotalTime>
  <Pages>69</Pages>
  <Words>30654</Words>
  <Characters>174734</Characters>
  <Application>Microsoft Office Word</Application>
  <DocSecurity>0</DocSecurity>
  <Lines>1456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204979</CharactersWithSpaces>
  <SharedDoc>false</SharedDoc>
  <HLinks>
    <vt:vector size="6" baseType="variant">
      <vt:variant>
        <vt:i4>851987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consultantplus://offline/main?base=RLAW284;n=37414;fld=134;dst=105697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abv</dc:creator>
  <cp:lastModifiedBy>user</cp:lastModifiedBy>
  <cp:revision>5</cp:revision>
  <cp:lastPrinted>2023-12-19T09:31:00Z</cp:lastPrinted>
  <dcterms:created xsi:type="dcterms:W3CDTF">2023-12-21T02:24:00Z</dcterms:created>
  <dcterms:modified xsi:type="dcterms:W3CDTF">2023-12-22T06:45:00Z</dcterms:modified>
</cp:coreProperties>
</file>